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70"/>
        <w:gridCol w:w="43"/>
        <w:gridCol w:w="762"/>
        <w:gridCol w:w="675"/>
        <w:gridCol w:w="926"/>
        <w:gridCol w:w="169"/>
        <w:gridCol w:w="757"/>
        <w:gridCol w:w="27"/>
        <w:gridCol w:w="899"/>
        <w:gridCol w:w="87"/>
        <w:gridCol w:w="375"/>
        <w:gridCol w:w="403"/>
        <w:gridCol w:w="894"/>
        <w:gridCol w:w="459"/>
        <w:gridCol w:w="199"/>
        <w:gridCol w:w="791"/>
        <w:gridCol w:w="270"/>
        <w:gridCol w:w="990"/>
        <w:gridCol w:w="1275"/>
      </w:tblGrid>
      <w:tr w:rsidR="00C27B2F" w:rsidRPr="002A733C" w14:paraId="5D3E28D4" w14:textId="77777777" w:rsidTr="00362222">
        <w:trPr>
          <w:trHeight w:hRule="exact" w:val="336"/>
          <w:jc w:val="center"/>
        </w:trPr>
        <w:tc>
          <w:tcPr>
            <w:tcW w:w="1275" w:type="dxa"/>
            <w:gridSpan w:val="3"/>
            <w:shd w:val="clear" w:color="auto" w:fill="auto"/>
            <w:vAlign w:val="center"/>
          </w:tcPr>
          <w:p w14:paraId="2DA7F044" w14:textId="77777777" w:rsidR="00C27B2F" w:rsidRPr="002A733C" w:rsidRDefault="00C27B2F" w:rsidP="002A733C">
            <w:r>
              <w:t>Full Name:</w:t>
            </w:r>
          </w:p>
        </w:tc>
        <w:tc>
          <w:tcPr>
            <w:tcW w:w="5671" w:type="dxa"/>
            <w:gridSpan w:val="11"/>
            <w:shd w:val="clear" w:color="auto" w:fill="auto"/>
            <w:vAlign w:val="center"/>
          </w:tcPr>
          <w:p w14:paraId="1EB91D2C" w14:textId="77777777" w:rsidR="00C27B2F" w:rsidRPr="002A733C" w:rsidRDefault="00C27B2F" w:rsidP="00181D80"/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3EA0EADD" w14:textId="77777777" w:rsidR="00C27B2F" w:rsidRPr="002A733C" w:rsidRDefault="00C27B2F" w:rsidP="002A733C">
            <w:r>
              <w:t>Gender: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3E5EFDDF" w14:textId="77777777" w:rsidR="00C27B2F" w:rsidRPr="002A733C" w:rsidRDefault="00C27B2F" w:rsidP="002A733C"/>
        </w:tc>
      </w:tr>
      <w:tr w:rsidR="00362222" w:rsidRPr="002A733C" w14:paraId="6215F497" w14:textId="77777777" w:rsidTr="00362222">
        <w:trPr>
          <w:trHeight w:hRule="exact" w:val="291"/>
          <w:jc w:val="center"/>
        </w:trPr>
        <w:tc>
          <w:tcPr>
            <w:tcW w:w="1275" w:type="dxa"/>
            <w:gridSpan w:val="3"/>
            <w:shd w:val="clear" w:color="auto" w:fill="auto"/>
            <w:vAlign w:val="center"/>
          </w:tcPr>
          <w:p w14:paraId="34B13E88" w14:textId="77777777" w:rsidR="00362222" w:rsidRPr="002A733C" w:rsidRDefault="00362222" w:rsidP="002A733C">
            <w:r>
              <w:t>Student ID: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0EB8C85E" w14:textId="77777777" w:rsidR="00362222" w:rsidRPr="002A733C" w:rsidRDefault="00362222" w:rsidP="002A733C"/>
        </w:tc>
        <w:tc>
          <w:tcPr>
            <w:tcW w:w="1770" w:type="dxa"/>
            <w:gridSpan w:val="4"/>
            <w:shd w:val="clear" w:color="auto" w:fill="auto"/>
            <w:vAlign w:val="center"/>
          </w:tcPr>
          <w:p w14:paraId="61EB7345" w14:textId="77777777" w:rsidR="00362222" w:rsidRPr="002A733C" w:rsidRDefault="00362222" w:rsidP="002A733C">
            <w:r>
              <w:t>Contact Telephone #: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20B215F4" w14:textId="77777777" w:rsidR="00362222" w:rsidRPr="002A733C" w:rsidRDefault="00362222" w:rsidP="002A733C"/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6B00FD17" w14:textId="77777777" w:rsidR="00362222" w:rsidRPr="002A733C" w:rsidRDefault="00362222" w:rsidP="002A733C">
            <w:r>
              <w:t>Date of Birth: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1FFA5830" w14:textId="77777777" w:rsidR="00362222" w:rsidRPr="002A733C" w:rsidRDefault="00362222" w:rsidP="002A733C"/>
        </w:tc>
      </w:tr>
      <w:tr w:rsidR="00F6232A" w:rsidRPr="002A733C" w14:paraId="17625D81" w14:textId="77777777" w:rsidTr="00362222">
        <w:trPr>
          <w:trHeight w:hRule="exact" w:val="318"/>
          <w:jc w:val="center"/>
        </w:trPr>
        <w:tc>
          <w:tcPr>
            <w:tcW w:w="1275" w:type="dxa"/>
            <w:gridSpan w:val="3"/>
            <w:shd w:val="clear" w:color="auto" w:fill="auto"/>
            <w:vAlign w:val="center"/>
          </w:tcPr>
          <w:p w14:paraId="7F5525CF" w14:textId="77777777" w:rsidR="00F6232A" w:rsidRPr="002A733C" w:rsidRDefault="00F6232A" w:rsidP="002A733C">
            <w:r>
              <w:t>Address:</w:t>
            </w:r>
          </w:p>
        </w:tc>
        <w:tc>
          <w:tcPr>
            <w:tcW w:w="5671" w:type="dxa"/>
            <w:gridSpan w:val="11"/>
            <w:shd w:val="clear" w:color="auto" w:fill="auto"/>
            <w:vAlign w:val="center"/>
          </w:tcPr>
          <w:p w14:paraId="0098780E" w14:textId="77777777" w:rsidR="00F6232A" w:rsidRPr="002A733C" w:rsidRDefault="00F6232A" w:rsidP="002A733C"/>
        </w:tc>
        <w:tc>
          <w:tcPr>
            <w:tcW w:w="2250" w:type="dxa"/>
            <w:gridSpan w:val="4"/>
            <w:shd w:val="clear" w:color="auto" w:fill="auto"/>
            <w:vAlign w:val="center"/>
          </w:tcPr>
          <w:p w14:paraId="74425C51" w14:textId="77777777" w:rsidR="00F6232A" w:rsidRPr="002A733C" w:rsidRDefault="00F6232A" w:rsidP="002A733C">
            <w:r>
              <w:t>Expected Graduation Date: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C8836" w14:textId="77777777" w:rsidR="00F6232A" w:rsidRPr="002A733C" w:rsidRDefault="00F6232A" w:rsidP="002A733C"/>
        </w:tc>
      </w:tr>
      <w:tr w:rsidR="0041638D" w:rsidRPr="002A733C" w14:paraId="0532CF46" w14:textId="77777777" w:rsidTr="00362222">
        <w:trPr>
          <w:trHeight w:hRule="exact" w:val="336"/>
          <w:jc w:val="center"/>
        </w:trPr>
        <w:tc>
          <w:tcPr>
            <w:tcW w:w="1275" w:type="dxa"/>
            <w:gridSpan w:val="3"/>
            <w:shd w:val="clear" w:color="auto" w:fill="auto"/>
          </w:tcPr>
          <w:p w14:paraId="33A9E831" w14:textId="77777777" w:rsidR="0041638D" w:rsidRPr="002A733C" w:rsidRDefault="0041638D" w:rsidP="00AA79FB">
            <w:r>
              <w:t>Email Address:</w:t>
            </w:r>
          </w:p>
        </w:tc>
        <w:tc>
          <w:tcPr>
            <w:tcW w:w="5671" w:type="dxa"/>
            <w:gridSpan w:val="11"/>
            <w:shd w:val="clear" w:color="auto" w:fill="auto"/>
            <w:vAlign w:val="center"/>
          </w:tcPr>
          <w:p w14:paraId="183D80D6" w14:textId="77777777" w:rsidR="0041638D" w:rsidRPr="002A733C" w:rsidRDefault="0041638D" w:rsidP="002A733C"/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0A844DD7" w14:textId="77777777" w:rsidR="0041638D" w:rsidRPr="002A733C" w:rsidRDefault="0041638D" w:rsidP="002A733C">
            <w:r>
              <w:t>Current Major: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10AAD825" w14:textId="77777777" w:rsidR="0041638D" w:rsidRPr="002A733C" w:rsidRDefault="0041638D" w:rsidP="002A733C"/>
        </w:tc>
      </w:tr>
      <w:tr w:rsidR="00F6232A" w:rsidRPr="002A733C" w14:paraId="6B6B18D9" w14:textId="77777777" w:rsidTr="00537658">
        <w:trPr>
          <w:trHeight w:hRule="exact" w:val="284"/>
          <w:jc w:val="center"/>
        </w:trPr>
        <w:tc>
          <w:tcPr>
            <w:tcW w:w="10471" w:type="dxa"/>
            <w:gridSpan w:val="19"/>
            <w:shd w:val="clear" w:color="auto" w:fill="auto"/>
            <w:vAlign w:val="center"/>
          </w:tcPr>
          <w:p w14:paraId="09465D04" w14:textId="77777777" w:rsidR="00F6232A" w:rsidRDefault="00B616A1" w:rsidP="00A5057D">
            <w:r>
              <w:t>Emergency Contact</w:t>
            </w:r>
            <w:r w:rsidR="00F6232A">
              <w:t xml:space="preserve"> with Phone #:</w:t>
            </w:r>
          </w:p>
        </w:tc>
      </w:tr>
      <w:tr w:rsidR="00F6232A" w:rsidRPr="002A733C" w14:paraId="0B659C8E" w14:textId="77777777" w:rsidTr="00537658">
        <w:trPr>
          <w:trHeight w:hRule="exact" w:val="284"/>
          <w:jc w:val="center"/>
        </w:trPr>
        <w:tc>
          <w:tcPr>
            <w:tcW w:w="10471" w:type="dxa"/>
            <w:gridSpan w:val="19"/>
            <w:shd w:val="clear" w:color="auto" w:fill="auto"/>
            <w:vAlign w:val="center"/>
          </w:tcPr>
          <w:p w14:paraId="06A53818" w14:textId="77777777" w:rsidR="00F6232A" w:rsidRDefault="00F6232A" w:rsidP="00A5057D">
            <w:r>
              <w:t>Campus (</w:t>
            </w:r>
            <w:r w:rsidRPr="00A5057D">
              <w:rPr>
                <w:b/>
              </w:rPr>
              <w:t>not Center</w:t>
            </w:r>
            <w:r>
              <w:t xml:space="preserve">) you can meet at: </w:t>
            </w:r>
          </w:p>
        </w:tc>
      </w:tr>
      <w:tr w:rsidR="00F6232A" w:rsidRPr="002A733C" w14:paraId="5E1B3148" w14:textId="77777777" w:rsidTr="00537658">
        <w:trPr>
          <w:trHeight w:hRule="exact" w:val="284"/>
          <w:jc w:val="center"/>
        </w:trPr>
        <w:tc>
          <w:tcPr>
            <w:tcW w:w="10471" w:type="dxa"/>
            <w:gridSpan w:val="19"/>
            <w:shd w:val="clear" w:color="auto" w:fill="auto"/>
            <w:vAlign w:val="center"/>
          </w:tcPr>
          <w:p w14:paraId="5433B107" w14:textId="77777777" w:rsidR="00F6232A" w:rsidRPr="002A733C" w:rsidRDefault="00F6232A" w:rsidP="00F264EB">
            <w:pPr>
              <w:pStyle w:val="Heading2"/>
            </w:pPr>
            <w:r>
              <w:t>I AM LOOKING TO LEARN MORE ABOUT OTHER UNIVERSITIES (CHECK ALL THAT APPLY</w:t>
            </w:r>
            <w:r w:rsidR="00B616A1">
              <w:t>):</w:t>
            </w:r>
          </w:p>
        </w:tc>
      </w:tr>
      <w:tr w:rsidR="00F6232A" w:rsidRPr="002A733C" w14:paraId="59B32D5A" w14:textId="77777777" w:rsidTr="00537658">
        <w:trPr>
          <w:trHeight w:hRule="exact" w:val="284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543E8BE5" w14:textId="77777777" w:rsidR="00F6232A" w:rsidRPr="00BF148F" w:rsidRDefault="00F6232A" w:rsidP="008464A8">
            <w:pPr>
              <w:jc w:val="center"/>
              <w:rPr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gridSpan w:val="8"/>
            <w:shd w:val="clear" w:color="auto" w:fill="auto"/>
            <w:vAlign w:val="center"/>
          </w:tcPr>
          <w:p w14:paraId="7E89A9E1" w14:textId="77777777" w:rsidR="00F6232A" w:rsidRPr="002A733C" w:rsidRDefault="00F6232A" w:rsidP="009126F8">
            <w:r>
              <w:t>Scholarship and Financial Aid Opportunities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024706D7" w14:textId="77777777" w:rsidR="00F6232A" w:rsidRPr="002A733C" w:rsidRDefault="00F6232A" w:rsidP="008464A8">
            <w:pPr>
              <w:jc w:val="center"/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81" w:type="dxa"/>
            <w:gridSpan w:val="8"/>
            <w:shd w:val="clear" w:color="auto" w:fill="auto"/>
            <w:vAlign w:val="center"/>
          </w:tcPr>
          <w:p w14:paraId="79DE215F" w14:textId="77777777" w:rsidR="00F6232A" w:rsidRPr="002A733C" w:rsidRDefault="00F6232A" w:rsidP="00595F4A">
            <w:r>
              <w:t>Student Activities (Student Government Association, Clubs)</w:t>
            </w:r>
          </w:p>
        </w:tc>
      </w:tr>
      <w:tr w:rsidR="00F6232A" w:rsidRPr="002A733C" w14:paraId="07A6C584" w14:textId="77777777" w:rsidTr="00537658">
        <w:trPr>
          <w:trHeight w:hRule="exact" w:val="284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49DFBF92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gridSpan w:val="8"/>
            <w:shd w:val="clear" w:color="auto" w:fill="auto"/>
            <w:vAlign w:val="center"/>
          </w:tcPr>
          <w:p w14:paraId="27C510C4" w14:textId="77777777" w:rsidR="00F6232A" w:rsidRDefault="00F6232A" w:rsidP="009126F8">
            <w:r>
              <w:t>On Campus/ Off Campus Housing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4E21090B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81" w:type="dxa"/>
            <w:gridSpan w:val="8"/>
            <w:shd w:val="clear" w:color="auto" w:fill="auto"/>
            <w:vAlign w:val="center"/>
          </w:tcPr>
          <w:p w14:paraId="6464BCAB" w14:textId="77777777" w:rsidR="00F6232A" w:rsidRPr="002A733C" w:rsidRDefault="00F6232A" w:rsidP="009F553D">
            <w:r>
              <w:t>Student Support Services (Tutoring or Writing Center Programs)</w:t>
            </w:r>
          </w:p>
        </w:tc>
      </w:tr>
      <w:tr w:rsidR="00F6232A" w:rsidRPr="002A733C" w14:paraId="3CF0504F" w14:textId="77777777" w:rsidTr="00537658">
        <w:trPr>
          <w:trHeight w:hRule="exact" w:val="284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23F400D1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gridSpan w:val="8"/>
            <w:shd w:val="clear" w:color="auto" w:fill="auto"/>
            <w:vAlign w:val="center"/>
          </w:tcPr>
          <w:p w14:paraId="62D01DAD" w14:textId="77777777" w:rsidR="00F6232A" w:rsidRDefault="00F6232A" w:rsidP="001C6C92">
            <w:r>
              <w:t>Advisement and Registration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650F6830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81" w:type="dxa"/>
            <w:gridSpan w:val="8"/>
            <w:shd w:val="clear" w:color="auto" w:fill="auto"/>
            <w:vAlign w:val="center"/>
          </w:tcPr>
          <w:p w14:paraId="1B1CDA53" w14:textId="77777777" w:rsidR="00F6232A" w:rsidRPr="00595F4A" w:rsidRDefault="00F6232A" w:rsidP="009126F8">
            <w:pPr>
              <w:rPr>
                <w:szCs w:val="16"/>
              </w:rPr>
            </w:pPr>
            <w:r>
              <w:rPr>
                <w:szCs w:val="16"/>
              </w:rPr>
              <w:t>Students with Disability Program</w:t>
            </w:r>
          </w:p>
        </w:tc>
      </w:tr>
      <w:tr w:rsidR="00F6232A" w:rsidRPr="002A733C" w14:paraId="46CEE8B3" w14:textId="77777777" w:rsidTr="00537658">
        <w:trPr>
          <w:trHeight w:hRule="exact" w:val="284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6A45BC57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gridSpan w:val="8"/>
            <w:shd w:val="clear" w:color="auto" w:fill="auto"/>
            <w:vAlign w:val="center"/>
          </w:tcPr>
          <w:p w14:paraId="1057470D" w14:textId="77777777" w:rsidR="00F6232A" w:rsidRDefault="00F6232A" w:rsidP="009126F8">
            <w:r>
              <w:t>Admissions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7F4D7158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81" w:type="dxa"/>
            <w:gridSpan w:val="8"/>
            <w:shd w:val="clear" w:color="auto" w:fill="auto"/>
            <w:vAlign w:val="center"/>
          </w:tcPr>
          <w:p w14:paraId="590242F0" w14:textId="77777777" w:rsidR="00F6232A" w:rsidRPr="002A733C" w:rsidRDefault="00F6232A" w:rsidP="009126F8">
            <w:r>
              <w:t>Academic Programs</w:t>
            </w:r>
          </w:p>
        </w:tc>
      </w:tr>
      <w:tr w:rsidR="00F6232A" w:rsidRPr="002A733C" w14:paraId="0BD88D70" w14:textId="77777777" w:rsidTr="00537658">
        <w:trPr>
          <w:trHeight w:hRule="exact" w:val="284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0AC1EA01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gridSpan w:val="8"/>
            <w:shd w:val="clear" w:color="auto" w:fill="auto"/>
            <w:vAlign w:val="center"/>
          </w:tcPr>
          <w:p w14:paraId="4C3AED12" w14:textId="77777777" w:rsidR="00F6232A" w:rsidRDefault="00F6232A" w:rsidP="009126F8">
            <w:r>
              <w:t>Billing and Payment Plans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0BA5BB09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81" w:type="dxa"/>
            <w:gridSpan w:val="8"/>
            <w:shd w:val="clear" w:color="auto" w:fill="auto"/>
            <w:vAlign w:val="center"/>
          </w:tcPr>
          <w:p w14:paraId="70050688" w14:textId="77777777" w:rsidR="00F6232A" w:rsidRDefault="00F6232A" w:rsidP="009126F8">
            <w:r>
              <w:t>Bookstore</w:t>
            </w:r>
          </w:p>
        </w:tc>
      </w:tr>
      <w:tr w:rsidR="00F6232A" w:rsidRPr="002A733C" w14:paraId="700392E0" w14:textId="77777777" w:rsidTr="00537658">
        <w:trPr>
          <w:trHeight w:hRule="exact" w:val="284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0DB6C93F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gridSpan w:val="8"/>
            <w:shd w:val="clear" w:color="auto" w:fill="auto"/>
            <w:vAlign w:val="center"/>
          </w:tcPr>
          <w:p w14:paraId="38533B45" w14:textId="77777777" w:rsidR="00F6232A" w:rsidRDefault="00F6232A" w:rsidP="009126F8">
            <w:r>
              <w:t>Online Courses and Degrees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6C15A78C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81" w:type="dxa"/>
            <w:gridSpan w:val="8"/>
            <w:shd w:val="clear" w:color="auto" w:fill="auto"/>
            <w:vAlign w:val="center"/>
          </w:tcPr>
          <w:p w14:paraId="15C98BC4" w14:textId="77777777" w:rsidR="00F6232A" w:rsidRDefault="00F6232A" w:rsidP="009126F8">
            <w:r>
              <w:t>Native American Student Services</w:t>
            </w:r>
          </w:p>
        </w:tc>
      </w:tr>
      <w:tr w:rsidR="00F6232A" w:rsidRPr="002A733C" w14:paraId="6EE669FF" w14:textId="77777777" w:rsidTr="00537658">
        <w:trPr>
          <w:trHeight w:hRule="exact" w:val="284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54268FD0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gridSpan w:val="8"/>
            <w:shd w:val="clear" w:color="auto" w:fill="auto"/>
            <w:vAlign w:val="center"/>
          </w:tcPr>
          <w:p w14:paraId="666802E4" w14:textId="77777777" w:rsidR="00F6232A" w:rsidRDefault="00F6232A" w:rsidP="009126F8">
            <w:r>
              <w:t>Sports Programs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3F43C6FC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81" w:type="dxa"/>
            <w:gridSpan w:val="8"/>
            <w:shd w:val="clear" w:color="auto" w:fill="auto"/>
            <w:vAlign w:val="center"/>
          </w:tcPr>
          <w:p w14:paraId="26358971" w14:textId="77777777" w:rsidR="00F6232A" w:rsidRDefault="00F6232A" w:rsidP="009126F8">
            <w:r>
              <w:t>Fraternity and Sorority Organizations</w:t>
            </w:r>
          </w:p>
        </w:tc>
      </w:tr>
      <w:tr w:rsidR="00F6232A" w:rsidRPr="002A733C" w14:paraId="39EDE11A" w14:textId="77777777" w:rsidTr="00537658">
        <w:trPr>
          <w:trHeight w:hRule="exact" w:val="284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187D5373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gridSpan w:val="8"/>
            <w:shd w:val="clear" w:color="auto" w:fill="auto"/>
            <w:vAlign w:val="center"/>
          </w:tcPr>
          <w:p w14:paraId="1AF72757" w14:textId="77777777" w:rsidR="00F6232A" w:rsidRDefault="00F6232A" w:rsidP="009126F8">
            <w:r>
              <w:t>Computer Services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16ACEFCD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81" w:type="dxa"/>
            <w:gridSpan w:val="8"/>
            <w:shd w:val="clear" w:color="auto" w:fill="auto"/>
            <w:vAlign w:val="center"/>
          </w:tcPr>
          <w:p w14:paraId="037851FC" w14:textId="77777777" w:rsidR="00F6232A" w:rsidRDefault="00F6232A" w:rsidP="009126F8">
            <w:r>
              <w:t>Library</w:t>
            </w:r>
          </w:p>
        </w:tc>
      </w:tr>
      <w:tr w:rsidR="00F6232A" w:rsidRPr="002A733C" w14:paraId="091918FE" w14:textId="77777777" w:rsidTr="00537658">
        <w:trPr>
          <w:trHeight w:hRule="exact" w:val="284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75E170E4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gridSpan w:val="8"/>
            <w:shd w:val="clear" w:color="auto" w:fill="auto"/>
            <w:vAlign w:val="center"/>
          </w:tcPr>
          <w:p w14:paraId="64B4E1D9" w14:textId="77777777" w:rsidR="00F6232A" w:rsidRDefault="00F6232A" w:rsidP="009126F8">
            <w:r>
              <w:t>Parent Involvement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0A4927F7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81" w:type="dxa"/>
            <w:gridSpan w:val="8"/>
            <w:shd w:val="clear" w:color="auto" w:fill="auto"/>
            <w:vAlign w:val="center"/>
          </w:tcPr>
          <w:p w14:paraId="338ED1F3" w14:textId="77777777" w:rsidR="00F6232A" w:rsidRDefault="00F6232A" w:rsidP="009126F8">
            <w:r>
              <w:t>Campus Security</w:t>
            </w:r>
          </w:p>
        </w:tc>
      </w:tr>
      <w:tr w:rsidR="00F6232A" w:rsidRPr="002A733C" w14:paraId="6FC7BFE5" w14:textId="77777777" w:rsidTr="00537658">
        <w:trPr>
          <w:trHeight w:hRule="exact" w:val="690"/>
          <w:jc w:val="center"/>
        </w:trPr>
        <w:tc>
          <w:tcPr>
            <w:tcW w:w="10471" w:type="dxa"/>
            <w:gridSpan w:val="19"/>
            <w:shd w:val="clear" w:color="auto" w:fill="auto"/>
          </w:tcPr>
          <w:p w14:paraId="22E08737" w14:textId="77777777" w:rsidR="00F6232A" w:rsidRDefault="00F6232A" w:rsidP="008815C0">
            <w:pPr>
              <w:rPr>
                <w:rStyle w:val="CheckBoxChar"/>
                <w:b/>
                <w:sz w:val="20"/>
                <w:szCs w:val="20"/>
              </w:rPr>
            </w:pPr>
            <w:r>
              <w:rPr>
                <w:b/>
              </w:rPr>
              <w:t>Please rank the t</w:t>
            </w:r>
            <w:r w:rsidR="0041638D">
              <w:rPr>
                <w:b/>
              </w:rPr>
              <w:t>rips in order of preference. Use 1</w:t>
            </w:r>
            <w:r>
              <w:rPr>
                <w:b/>
              </w:rPr>
              <w:t xml:space="preserve"> for your top choice and 2 for your second choice</w:t>
            </w:r>
            <w:r w:rsidR="00C67A30">
              <w:rPr>
                <w:b/>
              </w:rPr>
              <w:t xml:space="preserve"> and 3 for your third</w:t>
            </w:r>
            <w:r w:rsidR="009A1A9B">
              <w:rPr>
                <w:b/>
              </w:rPr>
              <w:t xml:space="preserve"> choice</w:t>
            </w:r>
            <w:r>
              <w:rPr>
                <w:b/>
              </w:rPr>
              <w:t xml:space="preserve">. If you do not wish to attend </w:t>
            </w:r>
            <w:r w:rsidR="00C67A30">
              <w:rPr>
                <w:b/>
              </w:rPr>
              <w:t>one please leave it</w:t>
            </w:r>
            <w:r>
              <w:rPr>
                <w:b/>
              </w:rPr>
              <w:t xml:space="preserve"> blank:</w:t>
            </w:r>
          </w:p>
          <w:p w14:paraId="1AB012A3" w14:textId="3649F11C" w:rsidR="00F6232A" w:rsidRPr="008815C0" w:rsidRDefault="00C44D35" w:rsidP="00F5783D">
            <w:pPr>
              <w:rPr>
                <w:b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  <w:r>
              <w:rPr>
                <w:rStyle w:val="CheckBoxChar"/>
                <w:b/>
                <w:sz w:val="20"/>
                <w:szCs w:val="20"/>
              </w:rPr>
              <w:t xml:space="preserve">  SUU          </w:t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  <w:r>
              <w:rPr>
                <w:rStyle w:val="CheckBoxChar"/>
                <w:b/>
                <w:sz w:val="20"/>
                <w:szCs w:val="20"/>
              </w:rPr>
              <w:t xml:space="preserve">  </w:t>
            </w:r>
            <w:proofErr w:type="spellStart"/>
            <w:r w:rsidR="00875E37">
              <w:rPr>
                <w:rStyle w:val="CheckBoxChar"/>
                <w:b/>
                <w:sz w:val="20"/>
                <w:szCs w:val="20"/>
              </w:rPr>
              <w:t>UofA</w:t>
            </w:r>
            <w:proofErr w:type="spellEnd"/>
            <w:r w:rsidR="00D016F1">
              <w:rPr>
                <w:rStyle w:val="CheckBoxChar"/>
                <w:b/>
                <w:sz w:val="20"/>
                <w:szCs w:val="20"/>
              </w:rPr>
              <w:t xml:space="preserve">   </w:t>
            </w:r>
            <w:r w:rsidR="00676056">
              <w:rPr>
                <w:rStyle w:val="CheckBoxChar"/>
                <w:b/>
                <w:sz w:val="20"/>
                <w:szCs w:val="20"/>
              </w:rPr>
              <w:t xml:space="preserve">     </w:t>
            </w:r>
            <w:r w:rsidR="00D016F1">
              <w:rPr>
                <w:rStyle w:val="CheckBoxChar"/>
                <w:b/>
                <w:sz w:val="20"/>
                <w:szCs w:val="20"/>
              </w:rPr>
              <w:t xml:space="preserve">  </w:t>
            </w:r>
            <w:r w:rsidR="00875E37"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E37"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="00875E37"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  <w:r w:rsidR="00875E37">
              <w:rPr>
                <w:rStyle w:val="CheckBoxChar"/>
                <w:b/>
                <w:sz w:val="20"/>
                <w:szCs w:val="20"/>
              </w:rPr>
              <w:t xml:space="preserve">  NAU</w:t>
            </w:r>
            <w:r w:rsidR="007713FF">
              <w:rPr>
                <w:rStyle w:val="CheckBoxChar"/>
                <w:b/>
                <w:sz w:val="20"/>
                <w:szCs w:val="20"/>
              </w:rPr>
              <w:t xml:space="preserve">          </w:t>
            </w:r>
            <w:r w:rsidR="007713FF"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3FF"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="007713FF"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  <w:r w:rsidR="007713FF">
              <w:rPr>
                <w:rStyle w:val="CheckBoxChar"/>
                <w:b/>
                <w:sz w:val="20"/>
                <w:szCs w:val="20"/>
              </w:rPr>
              <w:t xml:space="preserve">  ASU</w:t>
            </w:r>
          </w:p>
        </w:tc>
      </w:tr>
      <w:tr w:rsidR="00F6232A" w:rsidRPr="002A733C" w14:paraId="39844DFB" w14:textId="77777777" w:rsidTr="00537658">
        <w:trPr>
          <w:trHeight w:hRule="exact" w:val="284"/>
          <w:jc w:val="center"/>
        </w:trPr>
        <w:tc>
          <w:tcPr>
            <w:tcW w:w="10471" w:type="dxa"/>
            <w:gridSpan w:val="19"/>
            <w:shd w:val="clear" w:color="auto" w:fill="auto"/>
            <w:vAlign w:val="center"/>
          </w:tcPr>
          <w:p w14:paraId="5D19955F" w14:textId="77777777" w:rsidR="00F6232A" w:rsidRPr="002A733C" w:rsidRDefault="00F6232A" w:rsidP="00A21917">
            <w:pPr>
              <w:pStyle w:val="Heading2"/>
            </w:pPr>
            <w:r>
              <w:t>I WOULD LIKE TO HEAR MORE ABOUT CAREERS/ACADEMIC MAJORS IN:</w:t>
            </w:r>
          </w:p>
        </w:tc>
      </w:tr>
      <w:tr w:rsidR="00F6232A" w:rsidRPr="002A733C" w14:paraId="40B85F85" w14:textId="77777777" w:rsidTr="00537658">
        <w:trPr>
          <w:trHeight w:hRule="exact" w:val="284"/>
          <w:jc w:val="center"/>
        </w:trPr>
        <w:tc>
          <w:tcPr>
            <w:tcW w:w="10471" w:type="dxa"/>
            <w:gridSpan w:val="19"/>
            <w:shd w:val="clear" w:color="auto" w:fill="auto"/>
            <w:vAlign w:val="center"/>
          </w:tcPr>
          <w:p w14:paraId="23B06250" w14:textId="77777777" w:rsidR="00F6232A" w:rsidRPr="0007690F" w:rsidRDefault="00F6232A" w:rsidP="00AB383A">
            <w:pPr>
              <w:pStyle w:val="Heading2"/>
              <w:rPr>
                <w:b w:val="0"/>
                <w:i/>
                <w:szCs w:val="18"/>
              </w:rPr>
            </w:pPr>
            <w:r>
              <w:rPr>
                <w:b w:val="0"/>
                <w:i/>
                <w:szCs w:val="18"/>
              </w:rPr>
              <w:t>NOTE:  SOME UNIVERSITIES WILL NOT OFFER CAREER/ACADEMIC PROGRAMS IN THE BELOW AREAS.</w:t>
            </w:r>
          </w:p>
        </w:tc>
      </w:tr>
      <w:tr w:rsidR="00F6232A" w:rsidRPr="002A733C" w14:paraId="70A1E674" w14:textId="77777777" w:rsidTr="00537658">
        <w:trPr>
          <w:trHeight w:hRule="exact" w:val="284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7C353D97" w14:textId="77777777" w:rsidR="00F6232A" w:rsidRPr="00BF148F" w:rsidRDefault="00F6232A" w:rsidP="008464A8">
            <w:pPr>
              <w:jc w:val="center"/>
              <w:rPr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gridSpan w:val="8"/>
            <w:shd w:val="clear" w:color="auto" w:fill="auto"/>
            <w:vAlign w:val="center"/>
          </w:tcPr>
          <w:p w14:paraId="2188C69D" w14:textId="77777777" w:rsidR="00F6232A" w:rsidRPr="002A733C" w:rsidRDefault="00F6232A" w:rsidP="0048446A">
            <w:r>
              <w:t>Business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17383926" w14:textId="77777777" w:rsidR="00F6232A" w:rsidRPr="002A733C" w:rsidRDefault="00F6232A" w:rsidP="008464A8">
            <w:pPr>
              <w:jc w:val="center"/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81" w:type="dxa"/>
            <w:gridSpan w:val="8"/>
            <w:shd w:val="clear" w:color="auto" w:fill="auto"/>
            <w:vAlign w:val="center"/>
          </w:tcPr>
          <w:p w14:paraId="62F51E8D" w14:textId="77777777" w:rsidR="00F6232A" w:rsidRPr="002A733C" w:rsidRDefault="00F6232A" w:rsidP="00A21917">
            <w:r>
              <w:t>Education</w:t>
            </w:r>
          </w:p>
        </w:tc>
      </w:tr>
      <w:tr w:rsidR="00F6232A" w:rsidRPr="002A733C" w14:paraId="64D7C511" w14:textId="77777777" w:rsidTr="00362222">
        <w:trPr>
          <w:trHeight w:hRule="exact" w:val="471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0E12EB2D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gridSpan w:val="3"/>
            <w:shd w:val="clear" w:color="auto" w:fill="auto"/>
          </w:tcPr>
          <w:p w14:paraId="06D4DAB8" w14:textId="77777777" w:rsidR="00F6232A" w:rsidRDefault="00F6232A" w:rsidP="0048446A">
            <w:r w:rsidRPr="00602EB5">
              <w:t>Pre</w:t>
            </w:r>
            <w:r>
              <w:t>-Professional</w:t>
            </w:r>
          </w:p>
          <w:p w14:paraId="2ED76F41" w14:textId="77777777" w:rsidR="00F6232A" w:rsidRPr="00602EB5" w:rsidRDefault="00F6232A" w:rsidP="0048446A">
            <w:r>
              <w:t>Programs</w:t>
            </w:r>
          </w:p>
        </w:tc>
        <w:tc>
          <w:tcPr>
            <w:tcW w:w="926" w:type="dxa"/>
            <w:shd w:val="clear" w:color="auto" w:fill="auto"/>
          </w:tcPr>
          <w:p w14:paraId="19D3E31D" w14:textId="77777777" w:rsidR="00F6232A" w:rsidRDefault="00F6232A" w:rsidP="00602E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Law</w:t>
            </w:r>
          </w:p>
          <w:p w14:paraId="70BC827C" w14:textId="77777777" w:rsidR="00F6232A" w:rsidRPr="00602EB5" w:rsidRDefault="00F6232A" w:rsidP="00602EB5">
            <w:pPr>
              <w:jc w:val="center"/>
              <w:rPr>
                <w:sz w:val="14"/>
                <w:szCs w:val="14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shd w:val="clear" w:color="auto" w:fill="auto"/>
          </w:tcPr>
          <w:p w14:paraId="0AE6BCAC" w14:textId="77777777" w:rsidR="00F6232A" w:rsidRDefault="00F6232A" w:rsidP="00602E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Medicine</w:t>
            </w:r>
          </w:p>
          <w:p w14:paraId="50E0BC12" w14:textId="77777777" w:rsidR="00F6232A" w:rsidRPr="00602EB5" w:rsidRDefault="00F6232A" w:rsidP="00602EB5">
            <w:pPr>
              <w:jc w:val="center"/>
              <w:rPr>
                <w:sz w:val="14"/>
                <w:szCs w:val="14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shd w:val="clear" w:color="auto" w:fill="auto"/>
          </w:tcPr>
          <w:p w14:paraId="589BD11C" w14:textId="77777777" w:rsidR="00F6232A" w:rsidRDefault="00F6232A" w:rsidP="004844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Pharmacy</w:t>
            </w:r>
          </w:p>
          <w:p w14:paraId="6CB1FF74" w14:textId="77777777" w:rsidR="00F6232A" w:rsidRDefault="00F6232A" w:rsidP="0048446A">
            <w:r>
              <w:rPr>
                <w:sz w:val="14"/>
                <w:szCs w:val="14"/>
              </w:rPr>
              <w:t xml:space="preserve">    </w:t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03A1EEA5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764CD9D3" w14:textId="77777777" w:rsidR="00F6232A" w:rsidRPr="00F6232A" w:rsidRDefault="00F6232A" w:rsidP="00602EB5">
            <w:pPr>
              <w:rPr>
                <w:sz w:val="10"/>
                <w:szCs w:val="10"/>
              </w:rPr>
            </w:pPr>
          </w:p>
          <w:p w14:paraId="7D4D6218" w14:textId="77777777" w:rsidR="00F6232A" w:rsidRDefault="00F6232A" w:rsidP="00602EB5">
            <w:r>
              <w:t>Music</w:t>
            </w:r>
          </w:p>
          <w:p w14:paraId="1CB92908" w14:textId="77777777" w:rsidR="00F6232A" w:rsidRPr="002A733C" w:rsidRDefault="00F6232A" w:rsidP="00602EB5"/>
        </w:tc>
        <w:tc>
          <w:tcPr>
            <w:tcW w:w="1449" w:type="dxa"/>
            <w:gridSpan w:val="3"/>
            <w:shd w:val="clear" w:color="auto" w:fill="auto"/>
          </w:tcPr>
          <w:p w14:paraId="0667EA8E" w14:textId="77777777" w:rsidR="00F6232A" w:rsidRDefault="00F6232A" w:rsidP="00A219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Choral</w:t>
            </w:r>
          </w:p>
          <w:p w14:paraId="5B9E0A79" w14:textId="77777777" w:rsidR="00F6232A" w:rsidRPr="00602EB5" w:rsidRDefault="00F6232A" w:rsidP="00FA43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904A955" w14:textId="77777777" w:rsidR="00F6232A" w:rsidRDefault="00F6232A" w:rsidP="00A219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Instrumental</w:t>
            </w:r>
          </w:p>
          <w:p w14:paraId="22E118DE" w14:textId="77777777" w:rsidR="00F6232A" w:rsidRPr="00602EB5" w:rsidRDefault="00F6232A" w:rsidP="00A21917">
            <w:pPr>
              <w:jc w:val="center"/>
              <w:rPr>
                <w:sz w:val="14"/>
                <w:szCs w:val="14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083C136" w14:textId="77777777" w:rsidR="00F6232A" w:rsidRDefault="00F6232A" w:rsidP="00602E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Voice</w:t>
            </w:r>
          </w:p>
          <w:p w14:paraId="4997EFCF" w14:textId="77777777" w:rsidR="00F6232A" w:rsidRDefault="00F6232A" w:rsidP="00602EB5">
            <w:pPr>
              <w:jc w:val="center"/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</w:tr>
      <w:tr w:rsidR="00F6232A" w:rsidRPr="002A733C" w14:paraId="020D8281" w14:textId="77777777" w:rsidTr="00537658">
        <w:trPr>
          <w:trHeight w:hRule="exact" w:val="284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44B01A75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gridSpan w:val="8"/>
            <w:shd w:val="clear" w:color="auto" w:fill="auto"/>
            <w:vAlign w:val="center"/>
          </w:tcPr>
          <w:p w14:paraId="32F3C8F4" w14:textId="77777777" w:rsidR="00F6232A" w:rsidRDefault="00F6232A" w:rsidP="0048446A">
            <w:r>
              <w:t>Art and Design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4D71194C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81" w:type="dxa"/>
            <w:gridSpan w:val="8"/>
            <w:shd w:val="clear" w:color="auto" w:fill="auto"/>
            <w:vAlign w:val="center"/>
          </w:tcPr>
          <w:p w14:paraId="06E45E97" w14:textId="77777777" w:rsidR="00F6232A" w:rsidRPr="00595F4A" w:rsidRDefault="00F6232A" w:rsidP="00A21917">
            <w:pPr>
              <w:rPr>
                <w:szCs w:val="16"/>
              </w:rPr>
            </w:pPr>
            <w:r>
              <w:t>Engineering and Technology</w:t>
            </w:r>
          </w:p>
        </w:tc>
      </w:tr>
      <w:tr w:rsidR="00F6232A" w:rsidRPr="002A733C" w14:paraId="766E1AEE" w14:textId="77777777" w:rsidTr="00537658">
        <w:trPr>
          <w:trHeight w:hRule="exact" w:val="501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5B543274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gridSpan w:val="8"/>
            <w:shd w:val="clear" w:color="auto" w:fill="auto"/>
            <w:vAlign w:val="center"/>
          </w:tcPr>
          <w:p w14:paraId="482070B2" w14:textId="77777777" w:rsidR="00F6232A" w:rsidRDefault="00F6232A" w:rsidP="0048446A">
            <w:r>
              <w:t>Interdisciplinary Studies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1F90445E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81" w:type="dxa"/>
            <w:gridSpan w:val="8"/>
            <w:shd w:val="clear" w:color="auto" w:fill="auto"/>
            <w:vAlign w:val="center"/>
          </w:tcPr>
          <w:p w14:paraId="7C9B8C9B" w14:textId="77777777" w:rsidR="00F6232A" w:rsidRPr="002A733C" w:rsidRDefault="00F6232A" w:rsidP="00A21917">
            <w:r>
              <w:t>Social Sciences:  History, Political Science, Native American Studies, Psychology, Sociology and Anthropology</w:t>
            </w:r>
          </w:p>
        </w:tc>
      </w:tr>
      <w:tr w:rsidR="00F6232A" w:rsidRPr="002A733C" w14:paraId="183ED4BF" w14:textId="77777777" w:rsidTr="00537658">
        <w:trPr>
          <w:trHeight w:hRule="exact" w:val="474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790C09C7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gridSpan w:val="8"/>
            <w:shd w:val="clear" w:color="auto" w:fill="auto"/>
            <w:vAlign w:val="center"/>
          </w:tcPr>
          <w:p w14:paraId="5DE01818" w14:textId="77777777" w:rsidR="00F6232A" w:rsidRDefault="00F6232A" w:rsidP="00A21917">
            <w:r>
              <w:t>Sciences:  Physics, Biology, Chemistry, Geology and others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14:paraId="790933D9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81" w:type="dxa"/>
            <w:gridSpan w:val="8"/>
            <w:shd w:val="clear" w:color="auto" w:fill="auto"/>
            <w:vAlign w:val="center"/>
          </w:tcPr>
          <w:p w14:paraId="7116F195" w14:textId="77777777" w:rsidR="00F6232A" w:rsidRDefault="00F6232A" w:rsidP="00A21917">
            <w:r>
              <w:t xml:space="preserve">Nursing and Health Science </w:t>
            </w:r>
          </w:p>
        </w:tc>
      </w:tr>
      <w:tr w:rsidR="00F6232A" w:rsidRPr="002A733C" w14:paraId="68B2D216" w14:textId="77777777" w:rsidTr="00537658">
        <w:trPr>
          <w:trHeight w:hRule="exact" w:val="284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3D74615A" w14:textId="77777777" w:rsidR="00F6232A" w:rsidRPr="00BF148F" w:rsidRDefault="00F6232A" w:rsidP="008464A8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 w:rsidRPr="00BF148F"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/>
                <w:sz w:val="20"/>
                <w:szCs w:val="20"/>
              </w:rPr>
            </w:r>
            <w:r w:rsidR="005D386B">
              <w:rPr>
                <w:rStyle w:val="CheckBoxChar"/>
                <w:b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gridSpan w:val="18"/>
            <w:shd w:val="clear" w:color="auto" w:fill="auto"/>
            <w:vAlign w:val="center"/>
          </w:tcPr>
          <w:p w14:paraId="34C79BDA" w14:textId="77777777" w:rsidR="00F6232A" w:rsidRDefault="00F6232A" w:rsidP="00A21917">
            <w:r>
              <w:t xml:space="preserve">Computer Information Systems, Computer </w:t>
            </w:r>
            <w:proofErr w:type="gramStart"/>
            <w:r>
              <w:t>Animation,  and</w:t>
            </w:r>
            <w:proofErr w:type="gramEnd"/>
            <w:r>
              <w:t xml:space="preserve"> Computer Science</w:t>
            </w:r>
          </w:p>
        </w:tc>
      </w:tr>
      <w:tr w:rsidR="00F6232A" w:rsidRPr="002A733C" w14:paraId="3D57EBC9" w14:textId="77777777" w:rsidTr="00537658">
        <w:trPr>
          <w:trHeight w:val="351"/>
          <w:jc w:val="center"/>
        </w:trPr>
        <w:tc>
          <w:tcPr>
            <w:tcW w:w="10471" w:type="dxa"/>
            <w:gridSpan w:val="19"/>
            <w:shd w:val="clear" w:color="auto" w:fill="auto"/>
            <w:vAlign w:val="center"/>
          </w:tcPr>
          <w:p w14:paraId="2F32724E" w14:textId="77777777" w:rsidR="00F6232A" w:rsidRDefault="00F6232A" w:rsidP="00A21917">
            <w:r>
              <w:t>Please print the form and take it to your Academic Advisor to complete the remaining sections.</w:t>
            </w:r>
          </w:p>
        </w:tc>
      </w:tr>
      <w:tr w:rsidR="00F6232A" w:rsidRPr="002A733C" w14:paraId="3EED2974" w14:textId="77777777" w:rsidTr="00537658">
        <w:trPr>
          <w:trHeight w:hRule="exact" w:val="284"/>
          <w:jc w:val="center"/>
        </w:trPr>
        <w:tc>
          <w:tcPr>
            <w:tcW w:w="10471" w:type="dxa"/>
            <w:gridSpan w:val="19"/>
            <w:shd w:val="clear" w:color="auto" w:fill="auto"/>
            <w:vAlign w:val="center"/>
          </w:tcPr>
          <w:p w14:paraId="70FD4280" w14:textId="77777777" w:rsidR="00F6232A" w:rsidRPr="002A733C" w:rsidRDefault="00F6232A" w:rsidP="00A21917">
            <w:pPr>
              <w:pStyle w:val="Heading2"/>
            </w:pPr>
            <w:r>
              <w:t>administrative action</w:t>
            </w:r>
          </w:p>
        </w:tc>
      </w:tr>
      <w:tr w:rsidR="00F6232A" w:rsidRPr="002A733C" w14:paraId="0167AF8C" w14:textId="77777777" w:rsidTr="00537658">
        <w:trPr>
          <w:trHeight w:hRule="exact" w:val="348"/>
          <w:jc w:val="center"/>
        </w:trPr>
        <w:tc>
          <w:tcPr>
            <w:tcW w:w="513" w:type="dxa"/>
            <w:gridSpan w:val="2"/>
            <w:shd w:val="clear" w:color="auto" w:fill="auto"/>
            <w:vAlign w:val="center"/>
          </w:tcPr>
          <w:p w14:paraId="2B5C11D9" w14:textId="77777777" w:rsidR="00F6232A" w:rsidRDefault="00F6232A" w:rsidP="008464A8">
            <w:pPr>
              <w:pStyle w:val="Heading2"/>
              <w:jc w:val="center"/>
            </w:pP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 w:val="20"/>
                <w:szCs w:val="20"/>
              </w:rPr>
            </w:r>
            <w:r w:rsidR="005D386B">
              <w:rPr>
                <w:rStyle w:val="CheckBoxChar"/>
                <w:b w:val="0"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080" w:type="dxa"/>
            <w:gridSpan w:val="10"/>
            <w:shd w:val="clear" w:color="auto" w:fill="auto"/>
            <w:vAlign w:val="center"/>
          </w:tcPr>
          <w:p w14:paraId="062568FC" w14:textId="77777777" w:rsidR="00F6232A" w:rsidRPr="008464A8" w:rsidRDefault="00F6232A" w:rsidP="00931FC1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Consultation with Student at NPC Advisement Office:  </w:t>
            </w:r>
            <w:r w:rsidRPr="008464A8">
              <w:rPr>
                <w:rStyle w:val="CheckBoxChar"/>
                <w:b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A8">
              <w:rPr>
                <w:rStyle w:val="CheckBoxChar"/>
                <w:b w:val="0"/>
                <w:szCs w:val="16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Cs w:val="16"/>
              </w:rPr>
            </w:r>
            <w:r w:rsidR="005D386B">
              <w:rPr>
                <w:rStyle w:val="CheckBoxChar"/>
                <w:b w:val="0"/>
                <w:szCs w:val="16"/>
              </w:rPr>
              <w:fldChar w:fldCharType="separate"/>
            </w:r>
            <w:r w:rsidRPr="008464A8">
              <w:rPr>
                <w:rStyle w:val="CheckBoxChar"/>
                <w:b w:val="0"/>
                <w:szCs w:val="16"/>
              </w:rPr>
              <w:fldChar w:fldCharType="end"/>
            </w:r>
            <w:r>
              <w:rPr>
                <w:rStyle w:val="CheckBoxChar"/>
                <w:b w:val="0"/>
                <w:szCs w:val="16"/>
              </w:rPr>
              <w:t xml:space="preserve"> </w:t>
            </w:r>
            <w:r>
              <w:rPr>
                <w:b w:val="0"/>
                <w:caps w:val="0"/>
                <w:sz w:val="16"/>
                <w:szCs w:val="16"/>
              </w:rPr>
              <w:t>Yes</w:t>
            </w:r>
            <w:r>
              <w:rPr>
                <w:rStyle w:val="CheckBoxChar"/>
                <w:b w:val="0"/>
                <w:szCs w:val="16"/>
              </w:rPr>
              <w:t xml:space="preserve">  </w:t>
            </w:r>
            <w:r w:rsidRPr="008464A8">
              <w:rPr>
                <w:rStyle w:val="CheckBoxChar"/>
                <w:b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A8">
              <w:rPr>
                <w:rStyle w:val="CheckBoxChar"/>
                <w:b w:val="0"/>
                <w:szCs w:val="16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Cs w:val="16"/>
              </w:rPr>
            </w:r>
            <w:r w:rsidR="005D386B">
              <w:rPr>
                <w:rStyle w:val="CheckBoxChar"/>
                <w:b w:val="0"/>
                <w:szCs w:val="16"/>
              </w:rPr>
              <w:fldChar w:fldCharType="separate"/>
            </w:r>
            <w:r w:rsidRPr="008464A8">
              <w:rPr>
                <w:rStyle w:val="CheckBoxChar"/>
                <w:b w:val="0"/>
                <w:szCs w:val="16"/>
              </w:rPr>
              <w:fldChar w:fldCharType="end"/>
            </w:r>
            <w:r>
              <w:rPr>
                <w:rStyle w:val="CheckBoxChar"/>
                <w:b w:val="0"/>
                <w:szCs w:val="16"/>
              </w:rPr>
              <w:t xml:space="preserve"> </w:t>
            </w:r>
            <w:r>
              <w:rPr>
                <w:b w:val="0"/>
                <w:caps w:val="0"/>
                <w:sz w:val="16"/>
                <w:szCs w:val="16"/>
              </w:rPr>
              <w:t>No</w:t>
            </w:r>
          </w:p>
        </w:tc>
        <w:tc>
          <w:tcPr>
            <w:tcW w:w="4878" w:type="dxa"/>
            <w:gridSpan w:val="7"/>
            <w:shd w:val="clear" w:color="auto" w:fill="auto"/>
            <w:vAlign w:val="center"/>
          </w:tcPr>
          <w:p w14:paraId="64393308" w14:textId="77777777" w:rsidR="00F6232A" w:rsidRPr="008464A8" w:rsidRDefault="00F6232A" w:rsidP="008464A8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AGEC IN PROGRESS:  </w:t>
            </w:r>
            <w:r w:rsidRPr="008464A8">
              <w:rPr>
                <w:rStyle w:val="CheckBoxChar"/>
                <w:b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A8">
              <w:rPr>
                <w:rStyle w:val="CheckBoxChar"/>
                <w:b w:val="0"/>
                <w:szCs w:val="16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Cs w:val="16"/>
              </w:rPr>
            </w:r>
            <w:r w:rsidR="005D386B">
              <w:rPr>
                <w:rStyle w:val="CheckBoxChar"/>
                <w:b w:val="0"/>
                <w:szCs w:val="16"/>
              </w:rPr>
              <w:fldChar w:fldCharType="separate"/>
            </w:r>
            <w:r w:rsidRPr="008464A8">
              <w:rPr>
                <w:rStyle w:val="CheckBoxChar"/>
                <w:b w:val="0"/>
                <w:szCs w:val="16"/>
              </w:rPr>
              <w:fldChar w:fldCharType="end"/>
            </w:r>
            <w:r>
              <w:rPr>
                <w:rStyle w:val="CheckBoxChar"/>
                <w:b w:val="0"/>
                <w:szCs w:val="16"/>
              </w:rPr>
              <w:t xml:space="preserve"> </w:t>
            </w:r>
            <w:r>
              <w:rPr>
                <w:b w:val="0"/>
                <w:caps w:val="0"/>
                <w:sz w:val="16"/>
                <w:szCs w:val="16"/>
              </w:rPr>
              <w:t>Yes</w:t>
            </w:r>
            <w:r>
              <w:rPr>
                <w:rStyle w:val="CheckBoxChar"/>
                <w:b w:val="0"/>
                <w:szCs w:val="16"/>
              </w:rPr>
              <w:t xml:space="preserve">  </w:t>
            </w:r>
            <w:r w:rsidRPr="008464A8">
              <w:rPr>
                <w:rStyle w:val="CheckBoxChar"/>
                <w:b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A8">
              <w:rPr>
                <w:rStyle w:val="CheckBoxChar"/>
                <w:b w:val="0"/>
                <w:szCs w:val="16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Cs w:val="16"/>
              </w:rPr>
            </w:r>
            <w:r w:rsidR="005D386B">
              <w:rPr>
                <w:rStyle w:val="CheckBoxChar"/>
                <w:b w:val="0"/>
                <w:szCs w:val="16"/>
              </w:rPr>
              <w:fldChar w:fldCharType="separate"/>
            </w:r>
            <w:r w:rsidRPr="008464A8">
              <w:rPr>
                <w:rStyle w:val="CheckBoxChar"/>
                <w:b w:val="0"/>
                <w:szCs w:val="16"/>
              </w:rPr>
              <w:fldChar w:fldCharType="end"/>
            </w:r>
            <w:r>
              <w:rPr>
                <w:rStyle w:val="CheckBoxChar"/>
                <w:b w:val="0"/>
                <w:szCs w:val="16"/>
              </w:rPr>
              <w:t xml:space="preserve">  </w:t>
            </w:r>
            <w:r>
              <w:rPr>
                <w:b w:val="0"/>
                <w:caps w:val="0"/>
                <w:sz w:val="16"/>
                <w:szCs w:val="16"/>
              </w:rPr>
              <w:t>No</w:t>
            </w:r>
          </w:p>
        </w:tc>
      </w:tr>
      <w:tr w:rsidR="00F6232A" w:rsidRPr="002A733C" w14:paraId="4E8709AC" w14:textId="77777777" w:rsidTr="00537658">
        <w:trPr>
          <w:trHeight w:hRule="exact" w:val="309"/>
          <w:jc w:val="center"/>
        </w:trPr>
        <w:tc>
          <w:tcPr>
            <w:tcW w:w="513" w:type="dxa"/>
            <w:gridSpan w:val="2"/>
            <w:shd w:val="clear" w:color="auto" w:fill="auto"/>
            <w:vAlign w:val="center"/>
          </w:tcPr>
          <w:p w14:paraId="01C64815" w14:textId="77777777" w:rsidR="00F6232A" w:rsidRPr="00BF148F" w:rsidRDefault="00F6232A" w:rsidP="008464A8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 w:val="20"/>
                <w:szCs w:val="20"/>
              </w:rPr>
            </w:r>
            <w:r w:rsidR="005D386B">
              <w:rPr>
                <w:rStyle w:val="CheckBoxChar"/>
                <w:b w:val="0"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080" w:type="dxa"/>
            <w:gridSpan w:val="10"/>
            <w:shd w:val="clear" w:color="auto" w:fill="auto"/>
            <w:vAlign w:val="center"/>
          </w:tcPr>
          <w:p w14:paraId="2EC80647" w14:textId="77777777" w:rsidR="00F6232A" w:rsidRDefault="00F6232A" w:rsidP="00931FC1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Student has Cum GPA of 2.5 or better   </w:t>
            </w:r>
            <w:r w:rsidRPr="008464A8">
              <w:rPr>
                <w:rStyle w:val="CheckBoxChar"/>
                <w:b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A8">
              <w:rPr>
                <w:rStyle w:val="CheckBoxChar"/>
                <w:b w:val="0"/>
                <w:szCs w:val="16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Cs w:val="16"/>
              </w:rPr>
            </w:r>
            <w:r w:rsidR="005D386B">
              <w:rPr>
                <w:rStyle w:val="CheckBoxChar"/>
                <w:b w:val="0"/>
                <w:szCs w:val="16"/>
              </w:rPr>
              <w:fldChar w:fldCharType="separate"/>
            </w:r>
            <w:r w:rsidRPr="008464A8">
              <w:rPr>
                <w:rStyle w:val="CheckBoxChar"/>
                <w:b w:val="0"/>
                <w:szCs w:val="16"/>
              </w:rPr>
              <w:fldChar w:fldCharType="end"/>
            </w:r>
            <w:r>
              <w:rPr>
                <w:rStyle w:val="CheckBoxChar"/>
                <w:b w:val="0"/>
                <w:szCs w:val="16"/>
              </w:rPr>
              <w:t xml:space="preserve"> </w:t>
            </w:r>
            <w:r>
              <w:rPr>
                <w:b w:val="0"/>
                <w:caps w:val="0"/>
                <w:sz w:val="16"/>
                <w:szCs w:val="16"/>
              </w:rPr>
              <w:t>Yes</w:t>
            </w:r>
            <w:r>
              <w:rPr>
                <w:rStyle w:val="CheckBoxChar"/>
                <w:b w:val="0"/>
                <w:szCs w:val="16"/>
              </w:rPr>
              <w:t xml:space="preserve">  </w:t>
            </w:r>
            <w:r w:rsidRPr="008464A8">
              <w:rPr>
                <w:rStyle w:val="CheckBoxChar"/>
                <w:b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A8">
              <w:rPr>
                <w:rStyle w:val="CheckBoxChar"/>
                <w:b w:val="0"/>
                <w:szCs w:val="16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Cs w:val="16"/>
              </w:rPr>
            </w:r>
            <w:r w:rsidR="005D386B">
              <w:rPr>
                <w:rStyle w:val="CheckBoxChar"/>
                <w:b w:val="0"/>
                <w:szCs w:val="16"/>
              </w:rPr>
              <w:fldChar w:fldCharType="separate"/>
            </w:r>
            <w:r w:rsidRPr="008464A8">
              <w:rPr>
                <w:rStyle w:val="CheckBoxChar"/>
                <w:b w:val="0"/>
                <w:szCs w:val="16"/>
              </w:rPr>
              <w:fldChar w:fldCharType="end"/>
            </w:r>
            <w:r>
              <w:rPr>
                <w:rStyle w:val="CheckBoxChar"/>
                <w:b w:val="0"/>
                <w:szCs w:val="16"/>
              </w:rPr>
              <w:t xml:space="preserve">  </w:t>
            </w:r>
            <w:r>
              <w:rPr>
                <w:b w:val="0"/>
                <w:caps w:val="0"/>
                <w:sz w:val="16"/>
                <w:szCs w:val="16"/>
              </w:rPr>
              <w:t>No</w:t>
            </w:r>
          </w:p>
        </w:tc>
        <w:tc>
          <w:tcPr>
            <w:tcW w:w="4878" w:type="dxa"/>
            <w:gridSpan w:val="7"/>
            <w:shd w:val="clear" w:color="auto" w:fill="auto"/>
            <w:vAlign w:val="center"/>
          </w:tcPr>
          <w:p w14:paraId="4AA59D0E" w14:textId="77777777" w:rsidR="00F6232A" w:rsidRPr="00452DAD" w:rsidRDefault="00F6232A" w:rsidP="00F5783D">
            <w:pPr>
              <w:pStyle w:val="Heading2"/>
              <w:rPr>
                <w:b w:val="0"/>
                <w:color w:val="999999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Student has completed min of 30 credit hours: </w:t>
            </w:r>
            <w:r w:rsidRPr="008464A8">
              <w:rPr>
                <w:rStyle w:val="CheckBoxChar"/>
                <w:b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A8">
              <w:rPr>
                <w:rStyle w:val="CheckBoxChar"/>
                <w:b w:val="0"/>
                <w:szCs w:val="16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Cs w:val="16"/>
              </w:rPr>
            </w:r>
            <w:r w:rsidR="005D386B">
              <w:rPr>
                <w:rStyle w:val="CheckBoxChar"/>
                <w:b w:val="0"/>
                <w:szCs w:val="16"/>
              </w:rPr>
              <w:fldChar w:fldCharType="separate"/>
            </w:r>
            <w:r w:rsidRPr="008464A8">
              <w:rPr>
                <w:rStyle w:val="CheckBoxChar"/>
                <w:b w:val="0"/>
                <w:szCs w:val="16"/>
              </w:rPr>
              <w:fldChar w:fldCharType="end"/>
            </w:r>
            <w:r>
              <w:rPr>
                <w:rStyle w:val="CheckBoxChar"/>
                <w:b w:val="0"/>
                <w:szCs w:val="16"/>
              </w:rPr>
              <w:t xml:space="preserve"> </w:t>
            </w:r>
            <w:r>
              <w:rPr>
                <w:b w:val="0"/>
                <w:caps w:val="0"/>
                <w:sz w:val="16"/>
                <w:szCs w:val="16"/>
              </w:rPr>
              <w:t>Yes</w:t>
            </w:r>
            <w:r>
              <w:rPr>
                <w:rStyle w:val="CheckBoxChar"/>
                <w:b w:val="0"/>
                <w:szCs w:val="16"/>
              </w:rPr>
              <w:t xml:space="preserve">  </w:t>
            </w:r>
            <w:r w:rsidRPr="008464A8">
              <w:rPr>
                <w:rStyle w:val="CheckBoxChar"/>
                <w:b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A8">
              <w:rPr>
                <w:rStyle w:val="CheckBoxChar"/>
                <w:b w:val="0"/>
                <w:szCs w:val="16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Cs w:val="16"/>
              </w:rPr>
            </w:r>
            <w:r w:rsidR="005D386B">
              <w:rPr>
                <w:rStyle w:val="CheckBoxChar"/>
                <w:b w:val="0"/>
                <w:szCs w:val="16"/>
              </w:rPr>
              <w:fldChar w:fldCharType="separate"/>
            </w:r>
            <w:r w:rsidRPr="008464A8">
              <w:rPr>
                <w:rStyle w:val="CheckBoxChar"/>
                <w:b w:val="0"/>
                <w:szCs w:val="16"/>
              </w:rPr>
              <w:fldChar w:fldCharType="end"/>
            </w:r>
            <w:r>
              <w:rPr>
                <w:rStyle w:val="CheckBoxChar"/>
                <w:b w:val="0"/>
                <w:szCs w:val="16"/>
              </w:rPr>
              <w:t xml:space="preserve">  </w:t>
            </w:r>
            <w:r>
              <w:rPr>
                <w:b w:val="0"/>
                <w:caps w:val="0"/>
                <w:sz w:val="16"/>
                <w:szCs w:val="16"/>
              </w:rPr>
              <w:t>No</w:t>
            </w:r>
          </w:p>
        </w:tc>
      </w:tr>
      <w:tr w:rsidR="00F6232A" w:rsidRPr="002A733C" w14:paraId="02089C6F" w14:textId="77777777" w:rsidTr="00537658">
        <w:trPr>
          <w:trHeight w:hRule="exact" w:val="291"/>
          <w:jc w:val="center"/>
        </w:trPr>
        <w:tc>
          <w:tcPr>
            <w:tcW w:w="513" w:type="dxa"/>
            <w:gridSpan w:val="2"/>
            <w:shd w:val="clear" w:color="auto" w:fill="auto"/>
            <w:vAlign w:val="center"/>
          </w:tcPr>
          <w:p w14:paraId="2D8AFD14" w14:textId="77777777" w:rsidR="00F6232A" w:rsidRPr="00BF148F" w:rsidRDefault="00F6232A" w:rsidP="00931FC1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 w:val="20"/>
                <w:szCs w:val="20"/>
              </w:rPr>
            </w:r>
            <w:r w:rsidR="005D386B">
              <w:rPr>
                <w:rStyle w:val="CheckBoxChar"/>
                <w:b w:val="0"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316" w:type="dxa"/>
            <w:gridSpan w:val="6"/>
            <w:shd w:val="clear" w:color="auto" w:fill="auto"/>
            <w:vAlign w:val="center"/>
          </w:tcPr>
          <w:p w14:paraId="481BA9D4" w14:textId="77777777" w:rsidR="00F6232A" w:rsidRPr="008464A8" w:rsidRDefault="00F6232A" w:rsidP="001E47C8">
            <w:pPr>
              <w:pStyle w:val="Heading2"/>
              <w:rPr>
                <w:rStyle w:val="CheckBoxChar"/>
                <w:b w:val="0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Student has degree plan on file:            </w:t>
            </w:r>
          </w:p>
        </w:tc>
        <w:tc>
          <w:tcPr>
            <w:tcW w:w="3316" w:type="dxa"/>
            <w:gridSpan w:val="7"/>
            <w:shd w:val="clear" w:color="auto" w:fill="auto"/>
            <w:vAlign w:val="center"/>
          </w:tcPr>
          <w:p w14:paraId="684F0161" w14:textId="77777777" w:rsidR="00F6232A" w:rsidRPr="008464A8" w:rsidRDefault="00F6232A" w:rsidP="001E47C8">
            <w:pPr>
              <w:pStyle w:val="Heading2"/>
              <w:rPr>
                <w:rStyle w:val="CheckBoxChar"/>
                <w:b w:val="0"/>
                <w:szCs w:val="16"/>
              </w:rPr>
            </w:pPr>
            <w:r w:rsidRPr="008464A8">
              <w:rPr>
                <w:rStyle w:val="CheckBoxChar"/>
                <w:b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A8">
              <w:rPr>
                <w:rStyle w:val="CheckBoxChar"/>
                <w:b w:val="0"/>
                <w:szCs w:val="16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Cs w:val="16"/>
              </w:rPr>
            </w:r>
            <w:r w:rsidR="005D386B">
              <w:rPr>
                <w:rStyle w:val="CheckBoxChar"/>
                <w:b w:val="0"/>
                <w:szCs w:val="16"/>
              </w:rPr>
              <w:fldChar w:fldCharType="separate"/>
            </w:r>
            <w:r w:rsidRPr="008464A8">
              <w:rPr>
                <w:rStyle w:val="CheckBoxChar"/>
                <w:b w:val="0"/>
                <w:szCs w:val="16"/>
              </w:rPr>
              <w:fldChar w:fldCharType="end"/>
            </w:r>
            <w:r>
              <w:rPr>
                <w:rStyle w:val="CheckBoxChar"/>
                <w:b w:val="0"/>
                <w:szCs w:val="16"/>
              </w:rPr>
              <w:t xml:space="preserve"> </w:t>
            </w:r>
            <w:r>
              <w:rPr>
                <w:b w:val="0"/>
                <w:caps w:val="0"/>
                <w:sz w:val="16"/>
                <w:szCs w:val="16"/>
              </w:rPr>
              <w:t>Yes</w:t>
            </w:r>
            <w:r>
              <w:rPr>
                <w:rStyle w:val="CheckBoxChar"/>
                <w:b w:val="0"/>
                <w:szCs w:val="16"/>
              </w:rPr>
              <w:t xml:space="preserve">  </w:t>
            </w:r>
            <w:r w:rsidRPr="008464A8">
              <w:rPr>
                <w:rStyle w:val="CheckBoxChar"/>
                <w:b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A8">
              <w:rPr>
                <w:rStyle w:val="CheckBoxChar"/>
                <w:b w:val="0"/>
                <w:szCs w:val="16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Cs w:val="16"/>
              </w:rPr>
            </w:r>
            <w:r w:rsidR="005D386B">
              <w:rPr>
                <w:rStyle w:val="CheckBoxChar"/>
                <w:b w:val="0"/>
                <w:szCs w:val="16"/>
              </w:rPr>
              <w:fldChar w:fldCharType="separate"/>
            </w:r>
            <w:r w:rsidRPr="008464A8">
              <w:rPr>
                <w:rStyle w:val="CheckBoxChar"/>
                <w:b w:val="0"/>
                <w:szCs w:val="16"/>
              </w:rPr>
              <w:fldChar w:fldCharType="end"/>
            </w:r>
            <w:r>
              <w:rPr>
                <w:rStyle w:val="CheckBoxChar"/>
                <w:b w:val="0"/>
                <w:szCs w:val="16"/>
              </w:rPr>
              <w:t xml:space="preserve">  </w:t>
            </w:r>
            <w:r>
              <w:rPr>
                <w:b w:val="0"/>
                <w:caps w:val="0"/>
                <w:sz w:val="16"/>
                <w:szCs w:val="16"/>
              </w:rPr>
              <w:t xml:space="preserve">No            </w:t>
            </w:r>
          </w:p>
        </w:tc>
        <w:tc>
          <w:tcPr>
            <w:tcW w:w="3326" w:type="dxa"/>
            <w:gridSpan w:val="4"/>
            <w:shd w:val="clear" w:color="auto" w:fill="auto"/>
            <w:vAlign w:val="center"/>
          </w:tcPr>
          <w:p w14:paraId="39F4DE80" w14:textId="77777777" w:rsidR="00F6232A" w:rsidRPr="008464A8" w:rsidRDefault="00F6232A" w:rsidP="001E47C8">
            <w:pPr>
              <w:pStyle w:val="Heading2"/>
              <w:rPr>
                <w:rStyle w:val="CheckBoxChar"/>
                <w:b w:val="0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NOTE:</w:t>
            </w:r>
          </w:p>
        </w:tc>
      </w:tr>
      <w:tr w:rsidR="00F6232A" w:rsidRPr="002A733C" w14:paraId="5C87C557" w14:textId="77777777" w:rsidTr="00537658">
        <w:trPr>
          <w:trHeight w:hRule="exact" w:val="336"/>
          <w:jc w:val="center"/>
        </w:trPr>
        <w:tc>
          <w:tcPr>
            <w:tcW w:w="513" w:type="dxa"/>
            <w:gridSpan w:val="2"/>
            <w:shd w:val="clear" w:color="auto" w:fill="auto"/>
            <w:vAlign w:val="center"/>
          </w:tcPr>
          <w:p w14:paraId="1F661030" w14:textId="77777777" w:rsidR="00F6232A" w:rsidRPr="00BF148F" w:rsidRDefault="00F6232A" w:rsidP="00931FC1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 w:val="20"/>
                <w:szCs w:val="20"/>
              </w:rPr>
            </w:r>
            <w:r w:rsidR="005D386B">
              <w:rPr>
                <w:rStyle w:val="CheckBoxChar"/>
                <w:b w:val="0"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316" w:type="dxa"/>
            <w:gridSpan w:val="6"/>
            <w:shd w:val="clear" w:color="auto" w:fill="auto"/>
            <w:vAlign w:val="center"/>
          </w:tcPr>
          <w:p w14:paraId="2987CE51" w14:textId="77777777" w:rsidR="00F6232A" w:rsidRDefault="00F6232A" w:rsidP="001E47C8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Student </w:t>
            </w:r>
            <w:r w:rsidR="000E1558">
              <w:rPr>
                <w:b w:val="0"/>
                <w:caps w:val="0"/>
                <w:sz w:val="16"/>
                <w:szCs w:val="16"/>
              </w:rPr>
              <w:t>Currently Registered for SP 2018</w:t>
            </w:r>
            <w:r>
              <w:rPr>
                <w:b w:val="0"/>
                <w:caps w:val="0"/>
                <w:sz w:val="16"/>
                <w:szCs w:val="16"/>
              </w:rPr>
              <w:t>:</w:t>
            </w:r>
          </w:p>
        </w:tc>
        <w:tc>
          <w:tcPr>
            <w:tcW w:w="3316" w:type="dxa"/>
            <w:gridSpan w:val="7"/>
            <w:shd w:val="clear" w:color="auto" w:fill="auto"/>
            <w:vAlign w:val="center"/>
          </w:tcPr>
          <w:p w14:paraId="5A02D1D7" w14:textId="77777777" w:rsidR="00F6232A" w:rsidRDefault="00F6232A" w:rsidP="001E47C8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 w:rsidRPr="008464A8">
              <w:rPr>
                <w:rStyle w:val="CheckBoxChar"/>
                <w:b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A8">
              <w:rPr>
                <w:rStyle w:val="CheckBoxChar"/>
                <w:b w:val="0"/>
                <w:szCs w:val="16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Cs w:val="16"/>
              </w:rPr>
            </w:r>
            <w:r w:rsidR="005D386B">
              <w:rPr>
                <w:rStyle w:val="CheckBoxChar"/>
                <w:b w:val="0"/>
                <w:szCs w:val="16"/>
              </w:rPr>
              <w:fldChar w:fldCharType="separate"/>
            </w:r>
            <w:r w:rsidRPr="008464A8">
              <w:rPr>
                <w:rStyle w:val="CheckBoxChar"/>
                <w:b w:val="0"/>
                <w:szCs w:val="16"/>
              </w:rPr>
              <w:fldChar w:fldCharType="end"/>
            </w:r>
            <w:r>
              <w:rPr>
                <w:rStyle w:val="CheckBoxChar"/>
                <w:b w:val="0"/>
                <w:szCs w:val="16"/>
              </w:rPr>
              <w:t xml:space="preserve"> </w:t>
            </w:r>
            <w:r>
              <w:rPr>
                <w:b w:val="0"/>
                <w:caps w:val="0"/>
                <w:sz w:val="16"/>
                <w:szCs w:val="16"/>
              </w:rPr>
              <w:t>Yes</w:t>
            </w:r>
            <w:r>
              <w:rPr>
                <w:rStyle w:val="CheckBoxChar"/>
                <w:b w:val="0"/>
                <w:szCs w:val="16"/>
              </w:rPr>
              <w:t xml:space="preserve">  </w:t>
            </w:r>
            <w:r w:rsidRPr="008464A8">
              <w:rPr>
                <w:rStyle w:val="CheckBoxChar"/>
                <w:b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A8">
              <w:rPr>
                <w:rStyle w:val="CheckBoxChar"/>
                <w:b w:val="0"/>
                <w:szCs w:val="16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Cs w:val="16"/>
              </w:rPr>
            </w:r>
            <w:r w:rsidR="005D386B">
              <w:rPr>
                <w:rStyle w:val="CheckBoxChar"/>
                <w:b w:val="0"/>
                <w:szCs w:val="16"/>
              </w:rPr>
              <w:fldChar w:fldCharType="separate"/>
            </w:r>
            <w:r w:rsidRPr="008464A8">
              <w:rPr>
                <w:rStyle w:val="CheckBoxChar"/>
                <w:b w:val="0"/>
                <w:szCs w:val="16"/>
              </w:rPr>
              <w:fldChar w:fldCharType="end"/>
            </w:r>
            <w:r>
              <w:rPr>
                <w:rStyle w:val="CheckBoxChar"/>
                <w:b w:val="0"/>
                <w:szCs w:val="16"/>
              </w:rPr>
              <w:t xml:space="preserve">  </w:t>
            </w:r>
            <w:r>
              <w:rPr>
                <w:b w:val="0"/>
                <w:caps w:val="0"/>
                <w:sz w:val="16"/>
                <w:szCs w:val="16"/>
              </w:rPr>
              <w:t xml:space="preserve">No           </w:t>
            </w:r>
          </w:p>
        </w:tc>
        <w:tc>
          <w:tcPr>
            <w:tcW w:w="3326" w:type="dxa"/>
            <w:gridSpan w:val="4"/>
            <w:shd w:val="clear" w:color="auto" w:fill="auto"/>
            <w:vAlign w:val="center"/>
          </w:tcPr>
          <w:p w14:paraId="39390BD5" w14:textId="77777777" w:rsidR="00F6232A" w:rsidRDefault="00F6232A" w:rsidP="001E47C8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NOTE: </w:t>
            </w:r>
          </w:p>
        </w:tc>
      </w:tr>
      <w:tr w:rsidR="00F6232A" w:rsidRPr="002A733C" w14:paraId="0F33A873" w14:textId="77777777" w:rsidTr="00537658">
        <w:trPr>
          <w:trHeight w:hRule="exact" w:val="381"/>
          <w:jc w:val="center"/>
        </w:trPr>
        <w:tc>
          <w:tcPr>
            <w:tcW w:w="513" w:type="dxa"/>
            <w:gridSpan w:val="2"/>
            <w:shd w:val="clear" w:color="auto" w:fill="auto"/>
            <w:vAlign w:val="center"/>
          </w:tcPr>
          <w:p w14:paraId="5FAA8813" w14:textId="77777777" w:rsidR="00F6232A" w:rsidRPr="00BF148F" w:rsidRDefault="00F6232A" w:rsidP="00931FC1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 w:val="20"/>
                <w:szCs w:val="20"/>
              </w:rPr>
            </w:r>
            <w:r w:rsidR="005D386B">
              <w:rPr>
                <w:rStyle w:val="CheckBoxChar"/>
                <w:b w:val="0"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316" w:type="dxa"/>
            <w:gridSpan w:val="6"/>
            <w:shd w:val="clear" w:color="auto" w:fill="auto"/>
            <w:vAlign w:val="center"/>
          </w:tcPr>
          <w:p w14:paraId="2C332934" w14:textId="77777777" w:rsidR="00F6232A" w:rsidRDefault="00F6232A" w:rsidP="001E47C8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Student Advised on Remaining Coursework:</w:t>
            </w:r>
          </w:p>
        </w:tc>
        <w:tc>
          <w:tcPr>
            <w:tcW w:w="3316" w:type="dxa"/>
            <w:gridSpan w:val="7"/>
            <w:shd w:val="clear" w:color="auto" w:fill="auto"/>
            <w:vAlign w:val="center"/>
          </w:tcPr>
          <w:p w14:paraId="41C083BC" w14:textId="77777777" w:rsidR="00F6232A" w:rsidRDefault="00F6232A" w:rsidP="001E47C8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 w:rsidRPr="008464A8">
              <w:rPr>
                <w:rStyle w:val="CheckBoxChar"/>
                <w:b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A8">
              <w:rPr>
                <w:rStyle w:val="CheckBoxChar"/>
                <w:b w:val="0"/>
                <w:szCs w:val="16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Cs w:val="16"/>
              </w:rPr>
            </w:r>
            <w:r w:rsidR="005D386B">
              <w:rPr>
                <w:rStyle w:val="CheckBoxChar"/>
                <w:b w:val="0"/>
                <w:szCs w:val="16"/>
              </w:rPr>
              <w:fldChar w:fldCharType="separate"/>
            </w:r>
            <w:r w:rsidRPr="008464A8">
              <w:rPr>
                <w:rStyle w:val="CheckBoxChar"/>
                <w:b w:val="0"/>
                <w:szCs w:val="16"/>
              </w:rPr>
              <w:fldChar w:fldCharType="end"/>
            </w:r>
            <w:r>
              <w:rPr>
                <w:rStyle w:val="CheckBoxChar"/>
                <w:b w:val="0"/>
                <w:szCs w:val="16"/>
              </w:rPr>
              <w:t xml:space="preserve"> </w:t>
            </w:r>
            <w:r>
              <w:rPr>
                <w:b w:val="0"/>
                <w:caps w:val="0"/>
                <w:sz w:val="16"/>
                <w:szCs w:val="16"/>
              </w:rPr>
              <w:t>Yes</w:t>
            </w:r>
            <w:r>
              <w:rPr>
                <w:rStyle w:val="CheckBoxChar"/>
                <w:b w:val="0"/>
                <w:szCs w:val="16"/>
              </w:rPr>
              <w:t xml:space="preserve">  </w:t>
            </w:r>
            <w:r w:rsidRPr="008464A8">
              <w:rPr>
                <w:rStyle w:val="CheckBoxChar"/>
                <w:b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A8">
              <w:rPr>
                <w:rStyle w:val="CheckBoxChar"/>
                <w:b w:val="0"/>
                <w:szCs w:val="16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Cs w:val="16"/>
              </w:rPr>
            </w:r>
            <w:r w:rsidR="005D386B">
              <w:rPr>
                <w:rStyle w:val="CheckBoxChar"/>
                <w:b w:val="0"/>
                <w:szCs w:val="16"/>
              </w:rPr>
              <w:fldChar w:fldCharType="separate"/>
            </w:r>
            <w:r w:rsidRPr="008464A8">
              <w:rPr>
                <w:rStyle w:val="CheckBoxChar"/>
                <w:b w:val="0"/>
                <w:szCs w:val="16"/>
              </w:rPr>
              <w:fldChar w:fldCharType="end"/>
            </w:r>
            <w:r>
              <w:rPr>
                <w:rStyle w:val="CheckBoxChar"/>
                <w:b w:val="0"/>
                <w:szCs w:val="16"/>
              </w:rPr>
              <w:t xml:space="preserve">  </w:t>
            </w:r>
            <w:r>
              <w:rPr>
                <w:b w:val="0"/>
                <w:caps w:val="0"/>
                <w:sz w:val="16"/>
                <w:szCs w:val="16"/>
              </w:rPr>
              <w:t xml:space="preserve">No           </w:t>
            </w:r>
          </w:p>
        </w:tc>
        <w:tc>
          <w:tcPr>
            <w:tcW w:w="3326" w:type="dxa"/>
            <w:gridSpan w:val="4"/>
            <w:shd w:val="clear" w:color="auto" w:fill="auto"/>
            <w:vAlign w:val="center"/>
          </w:tcPr>
          <w:p w14:paraId="118AA6F4" w14:textId="77777777" w:rsidR="00F6232A" w:rsidRDefault="00F6232A" w:rsidP="001E47C8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NOTE:</w:t>
            </w:r>
          </w:p>
        </w:tc>
      </w:tr>
      <w:tr w:rsidR="00F6232A" w:rsidRPr="002A733C" w14:paraId="04D624E7" w14:textId="77777777" w:rsidTr="00537658">
        <w:trPr>
          <w:trHeight w:hRule="exact" w:val="381"/>
          <w:jc w:val="center"/>
        </w:trPr>
        <w:tc>
          <w:tcPr>
            <w:tcW w:w="513" w:type="dxa"/>
            <w:gridSpan w:val="2"/>
            <w:shd w:val="clear" w:color="auto" w:fill="auto"/>
            <w:vAlign w:val="center"/>
          </w:tcPr>
          <w:p w14:paraId="4BD1F408" w14:textId="77777777" w:rsidR="00F6232A" w:rsidRPr="00BF148F" w:rsidRDefault="00F6232A" w:rsidP="00931FC1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 w:val="20"/>
                <w:szCs w:val="20"/>
              </w:rPr>
            </w:r>
            <w:r w:rsidR="005D386B">
              <w:rPr>
                <w:rStyle w:val="CheckBoxChar"/>
                <w:b w:val="0"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316" w:type="dxa"/>
            <w:gridSpan w:val="6"/>
            <w:shd w:val="clear" w:color="auto" w:fill="auto"/>
            <w:vAlign w:val="center"/>
          </w:tcPr>
          <w:p w14:paraId="508BAFD8" w14:textId="77777777" w:rsidR="00F6232A" w:rsidRDefault="00F6232A" w:rsidP="001E47C8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Adviser Recommends Student to Participate </w:t>
            </w:r>
          </w:p>
        </w:tc>
        <w:tc>
          <w:tcPr>
            <w:tcW w:w="3316" w:type="dxa"/>
            <w:gridSpan w:val="7"/>
            <w:shd w:val="clear" w:color="auto" w:fill="auto"/>
            <w:vAlign w:val="center"/>
          </w:tcPr>
          <w:p w14:paraId="19E5E29D" w14:textId="77777777" w:rsidR="00F6232A" w:rsidRDefault="00F6232A" w:rsidP="001E47C8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 w:rsidRPr="008464A8">
              <w:rPr>
                <w:rStyle w:val="CheckBoxChar"/>
                <w:b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A8">
              <w:rPr>
                <w:rStyle w:val="CheckBoxChar"/>
                <w:b w:val="0"/>
                <w:szCs w:val="16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Cs w:val="16"/>
              </w:rPr>
            </w:r>
            <w:r w:rsidR="005D386B">
              <w:rPr>
                <w:rStyle w:val="CheckBoxChar"/>
                <w:b w:val="0"/>
                <w:szCs w:val="16"/>
              </w:rPr>
              <w:fldChar w:fldCharType="separate"/>
            </w:r>
            <w:r w:rsidRPr="008464A8">
              <w:rPr>
                <w:rStyle w:val="CheckBoxChar"/>
                <w:b w:val="0"/>
                <w:szCs w:val="16"/>
              </w:rPr>
              <w:fldChar w:fldCharType="end"/>
            </w:r>
            <w:r>
              <w:rPr>
                <w:rStyle w:val="CheckBoxChar"/>
                <w:b w:val="0"/>
                <w:szCs w:val="16"/>
              </w:rPr>
              <w:t xml:space="preserve"> </w:t>
            </w:r>
            <w:r>
              <w:rPr>
                <w:b w:val="0"/>
                <w:caps w:val="0"/>
                <w:sz w:val="16"/>
                <w:szCs w:val="16"/>
              </w:rPr>
              <w:t>Yes</w:t>
            </w:r>
            <w:r>
              <w:rPr>
                <w:rStyle w:val="CheckBoxChar"/>
                <w:b w:val="0"/>
                <w:szCs w:val="16"/>
              </w:rPr>
              <w:t xml:space="preserve">  </w:t>
            </w:r>
            <w:r w:rsidRPr="008464A8">
              <w:rPr>
                <w:rStyle w:val="CheckBoxChar"/>
                <w:b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A8">
              <w:rPr>
                <w:rStyle w:val="CheckBoxChar"/>
                <w:b w:val="0"/>
                <w:szCs w:val="16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Cs w:val="16"/>
              </w:rPr>
            </w:r>
            <w:r w:rsidR="005D386B">
              <w:rPr>
                <w:rStyle w:val="CheckBoxChar"/>
                <w:b w:val="0"/>
                <w:szCs w:val="16"/>
              </w:rPr>
              <w:fldChar w:fldCharType="separate"/>
            </w:r>
            <w:r w:rsidRPr="008464A8">
              <w:rPr>
                <w:rStyle w:val="CheckBoxChar"/>
                <w:b w:val="0"/>
                <w:szCs w:val="16"/>
              </w:rPr>
              <w:fldChar w:fldCharType="end"/>
            </w:r>
            <w:r>
              <w:rPr>
                <w:rStyle w:val="CheckBoxChar"/>
                <w:b w:val="0"/>
                <w:szCs w:val="16"/>
              </w:rPr>
              <w:t xml:space="preserve">  </w:t>
            </w:r>
            <w:r>
              <w:rPr>
                <w:b w:val="0"/>
                <w:caps w:val="0"/>
                <w:sz w:val="16"/>
                <w:szCs w:val="16"/>
              </w:rPr>
              <w:t xml:space="preserve">No          </w:t>
            </w:r>
          </w:p>
        </w:tc>
        <w:tc>
          <w:tcPr>
            <w:tcW w:w="3326" w:type="dxa"/>
            <w:gridSpan w:val="4"/>
            <w:shd w:val="clear" w:color="auto" w:fill="auto"/>
            <w:vAlign w:val="center"/>
          </w:tcPr>
          <w:p w14:paraId="23335F27" w14:textId="77777777" w:rsidR="00F6232A" w:rsidRDefault="00F6232A" w:rsidP="00E80DA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NOTE:</w:t>
            </w:r>
          </w:p>
        </w:tc>
      </w:tr>
      <w:tr w:rsidR="00F6232A" w:rsidRPr="002A733C" w14:paraId="4B54790B" w14:textId="77777777" w:rsidTr="00537658">
        <w:trPr>
          <w:trHeight w:hRule="exact" w:val="284"/>
          <w:jc w:val="center"/>
        </w:trPr>
        <w:tc>
          <w:tcPr>
            <w:tcW w:w="513" w:type="dxa"/>
            <w:gridSpan w:val="2"/>
            <w:shd w:val="clear" w:color="auto" w:fill="auto"/>
            <w:vAlign w:val="center"/>
          </w:tcPr>
          <w:p w14:paraId="26525B35" w14:textId="77777777" w:rsidR="00F6232A" w:rsidRPr="00BF148F" w:rsidRDefault="00F6232A" w:rsidP="00931FC1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 w:rsidR="005D386B">
              <w:rPr>
                <w:rStyle w:val="CheckBoxChar"/>
                <w:b w:val="0"/>
                <w:sz w:val="20"/>
                <w:szCs w:val="20"/>
              </w:rPr>
            </w:r>
            <w:r w:rsidR="005D386B">
              <w:rPr>
                <w:rStyle w:val="CheckBoxChar"/>
                <w:b w:val="0"/>
                <w:sz w:val="20"/>
                <w:szCs w:val="20"/>
              </w:rPr>
              <w:fldChar w:fldCharType="separate"/>
            </w: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958" w:type="dxa"/>
            <w:gridSpan w:val="17"/>
            <w:shd w:val="clear" w:color="auto" w:fill="auto"/>
            <w:vAlign w:val="center"/>
          </w:tcPr>
          <w:p w14:paraId="4081B6F4" w14:textId="77777777" w:rsidR="00F6232A" w:rsidRDefault="00F6232A" w:rsidP="001E47C8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Other Action (Explain): </w:t>
            </w:r>
          </w:p>
        </w:tc>
      </w:tr>
      <w:tr w:rsidR="00F6232A" w:rsidRPr="002A733C" w14:paraId="51467D73" w14:textId="77777777" w:rsidTr="00537658">
        <w:trPr>
          <w:trHeight w:val="1071"/>
          <w:jc w:val="center"/>
        </w:trPr>
        <w:tc>
          <w:tcPr>
            <w:tcW w:w="10471" w:type="dxa"/>
            <w:gridSpan w:val="19"/>
            <w:shd w:val="clear" w:color="auto" w:fill="auto"/>
            <w:vAlign w:val="center"/>
          </w:tcPr>
          <w:p w14:paraId="02B48300" w14:textId="77777777" w:rsidR="00F6232A" w:rsidRDefault="00F6232A" w:rsidP="00F264EB">
            <w:pPr>
              <w:pStyle w:val="Heading2"/>
              <w:rPr>
                <w:b w:val="0"/>
                <w:sz w:val="16"/>
                <w:szCs w:val="16"/>
              </w:rPr>
            </w:pPr>
          </w:p>
          <w:p w14:paraId="62124EF8" w14:textId="77777777" w:rsidR="00F6232A" w:rsidRDefault="00F6232A" w:rsidP="00F264EB">
            <w:pPr>
              <w:pStyle w:val="Heading2"/>
              <w:rPr>
                <w:b w:val="0"/>
                <w:sz w:val="16"/>
                <w:szCs w:val="16"/>
              </w:rPr>
            </w:pPr>
            <w:r w:rsidRPr="000A5034">
              <w:rPr>
                <w:b w:val="0"/>
                <w:sz w:val="16"/>
                <w:szCs w:val="16"/>
              </w:rPr>
              <w:t>Student Signature: ________________________</w:t>
            </w:r>
            <w:r>
              <w:rPr>
                <w:b w:val="0"/>
                <w:sz w:val="16"/>
                <w:szCs w:val="16"/>
              </w:rPr>
              <w:t>________________</w:t>
            </w:r>
            <w:r w:rsidRPr="000A5034">
              <w:rPr>
                <w:b w:val="0"/>
                <w:sz w:val="16"/>
                <w:szCs w:val="16"/>
              </w:rPr>
              <w:t>______   Date</w:t>
            </w:r>
            <w:r w:rsidR="00B616A1" w:rsidRPr="000A5034">
              <w:rPr>
                <w:b w:val="0"/>
                <w:sz w:val="16"/>
                <w:szCs w:val="16"/>
              </w:rPr>
              <w:t>: _</w:t>
            </w:r>
            <w:r w:rsidRPr="000A5034">
              <w:rPr>
                <w:b w:val="0"/>
                <w:sz w:val="16"/>
                <w:szCs w:val="16"/>
              </w:rPr>
              <w:t>_________</w:t>
            </w:r>
            <w:r>
              <w:rPr>
                <w:b w:val="0"/>
                <w:sz w:val="16"/>
                <w:szCs w:val="16"/>
              </w:rPr>
              <w:t>_________________</w:t>
            </w:r>
            <w:r w:rsidRPr="000A5034">
              <w:rPr>
                <w:b w:val="0"/>
                <w:sz w:val="16"/>
                <w:szCs w:val="16"/>
              </w:rPr>
              <w:t>______</w:t>
            </w:r>
          </w:p>
          <w:p w14:paraId="736C743B" w14:textId="77777777" w:rsidR="00F6232A" w:rsidRDefault="00F6232A" w:rsidP="000A5034"/>
          <w:p w14:paraId="22B4011C" w14:textId="77777777" w:rsidR="00F6232A" w:rsidRDefault="00F6232A" w:rsidP="000A5034">
            <w:r>
              <w:t>ADVISER SIGNATURE: ________________________________________   DATE: ________________________________</w:t>
            </w:r>
          </w:p>
          <w:p w14:paraId="6E9B4472" w14:textId="77777777" w:rsidR="00F6232A" w:rsidRDefault="00F6232A" w:rsidP="000A5034"/>
          <w:p w14:paraId="559DA8DF" w14:textId="77777777" w:rsidR="00F6232A" w:rsidRPr="000A5034" w:rsidRDefault="00F6232A" w:rsidP="000A5034">
            <w:r>
              <w:t>DIR ENROLLMENT SIGNATURE: _______________________________________________</w:t>
            </w:r>
            <w:proofErr w:type="gramStart"/>
            <w:r>
              <w:t>_  DATE</w:t>
            </w:r>
            <w:proofErr w:type="gramEnd"/>
            <w:r>
              <w:t>:_________________________________</w:t>
            </w:r>
          </w:p>
          <w:p w14:paraId="1C645CBD" w14:textId="77777777" w:rsidR="00F6232A" w:rsidRPr="000A5034" w:rsidRDefault="00F6232A" w:rsidP="000A5034"/>
        </w:tc>
      </w:tr>
    </w:tbl>
    <w:p w14:paraId="184786DC" w14:textId="77777777" w:rsidR="005F6E87" w:rsidRPr="002A733C" w:rsidRDefault="005F6E87" w:rsidP="002A733C"/>
    <w:sectPr w:rsidR="005F6E87" w:rsidRPr="002A733C" w:rsidSect="005E5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E632" w14:textId="77777777" w:rsidR="005D386B" w:rsidRPr="000A5034" w:rsidRDefault="005D386B" w:rsidP="000A5034">
      <w:pPr>
        <w:pStyle w:val="Heading2"/>
        <w:rPr>
          <w:b w:val="0"/>
          <w:caps w:val="0"/>
          <w:color w:val="auto"/>
          <w:sz w:val="16"/>
          <w:szCs w:val="24"/>
        </w:rPr>
      </w:pPr>
      <w:r>
        <w:separator/>
      </w:r>
    </w:p>
  </w:endnote>
  <w:endnote w:type="continuationSeparator" w:id="0">
    <w:p w14:paraId="70D71612" w14:textId="77777777" w:rsidR="005D386B" w:rsidRPr="000A5034" w:rsidRDefault="005D386B" w:rsidP="000A5034">
      <w:pPr>
        <w:pStyle w:val="Heading2"/>
        <w:rPr>
          <w:b w:val="0"/>
          <w:caps w:val="0"/>
          <w:color w:val="auto"/>
          <w:sz w:val="16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20A7" w14:textId="77777777" w:rsidR="00017960" w:rsidRDefault="00017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4C54" w14:textId="77777777" w:rsidR="00017960" w:rsidRDefault="00017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E318" w14:textId="77777777" w:rsidR="00017960" w:rsidRDefault="00017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102A" w14:textId="77777777" w:rsidR="005D386B" w:rsidRPr="000A5034" w:rsidRDefault="005D386B" w:rsidP="000A5034">
      <w:pPr>
        <w:pStyle w:val="Heading2"/>
        <w:rPr>
          <w:b w:val="0"/>
          <w:caps w:val="0"/>
          <w:color w:val="auto"/>
          <w:sz w:val="16"/>
          <w:szCs w:val="24"/>
        </w:rPr>
      </w:pPr>
      <w:r>
        <w:separator/>
      </w:r>
    </w:p>
  </w:footnote>
  <w:footnote w:type="continuationSeparator" w:id="0">
    <w:p w14:paraId="2EA0D627" w14:textId="77777777" w:rsidR="005D386B" w:rsidRPr="000A5034" w:rsidRDefault="005D386B" w:rsidP="000A5034">
      <w:pPr>
        <w:pStyle w:val="Heading2"/>
        <w:rPr>
          <w:b w:val="0"/>
          <w:caps w:val="0"/>
          <w:color w:val="auto"/>
          <w:sz w:val="16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D08E" w14:textId="77777777" w:rsidR="00B044F4" w:rsidRDefault="0095718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B15E" w14:textId="77777777" w:rsidR="000A5034" w:rsidRDefault="00A5057D" w:rsidP="005E5FB5">
    <w:pPr>
      <w:pStyle w:val="Heading1"/>
      <w:tabs>
        <w:tab w:val="left" w:pos="1440"/>
      </w:tabs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4654D6" wp14:editId="57317307">
              <wp:simplePos x="0" y="0"/>
              <wp:positionH relativeFrom="page">
                <wp:posOffset>6045835</wp:posOffset>
              </wp:positionH>
              <wp:positionV relativeFrom="page">
                <wp:posOffset>734695</wp:posOffset>
              </wp:positionV>
              <wp:extent cx="238760" cy="213995"/>
              <wp:effectExtent l="0" t="127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63AD7" w14:textId="77777777" w:rsidR="000A5034" w:rsidRPr="00E80DA9" w:rsidRDefault="000A5034" w:rsidP="000A503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6.05pt;margin-top:57.85pt;width:18.8pt;height:16.8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aPrwIAALY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" filled="f" stroked="f">
              <v:textbox style="mso-fit-shape-to-text:t">
                <w:txbxContent>
                  <w:p w:rsidR="000A5034" w:rsidRPr="00E80DA9" w:rsidRDefault="000A5034" w:rsidP="000A5034"/>
                </w:txbxContent>
              </v:textbox>
              <w10:wrap anchorx="page" anchory="page"/>
            </v:shape>
          </w:pict>
        </mc:Fallback>
      </mc:AlternateContent>
    </w:r>
    <w:r w:rsidR="00CA24FB" w:rsidRPr="005E5FB5">
      <w:rPr>
        <w:noProof/>
        <w:sz w:val="24"/>
        <w:szCs w:val="24"/>
      </w:rPr>
      <w:t>Northland Pioneer College</w:t>
    </w:r>
    <w:r w:rsidR="005E5FB5" w:rsidRPr="005E5FB5">
      <w:rPr>
        <w:noProof/>
        <w:sz w:val="22"/>
      </w:rPr>
      <w:t xml:space="preserve">                         </w:t>
    </w:r>
    <w:r w:rsidR="005E5FB5">
      <w:rPr>
        <w:noProof/>
        <w:sz w:val="22"/>
      </w:rPr>
      <w:t xml:space="preserve">                                     </w:t>
    </w:r>
    <w:r w:rsidR="005E5FB5" w:rsidRPr="005E5FB5">
      <w:rPr>
        <w:noProof/>
        <w:sz w:val="22"/>
      </w:rPr>
      <w:t xml:space="preserve">    </w:t>
    </w:r>
    <w:r w:rsidR="005E5FB5">
      <w:rPr>
        <w:noProof/>
      </w:rPr>
      <w:drawing>
        <wp:inline distT="0" distB="0" distL="0" distR="0" wp14:anchorId="1F16B2DB" wp14:editId="44D830D5">
          <wp:extent cx="1333500" cy="511422"/>
          <wp:effectExtent l="19050" t="0" r="0" b="0"/>
          <wp:docPr id="6" name="Picture 5" descr="Erni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ni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332" cy="51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27430E" w14:textId="3B869AAA" w:rsidR="000A5034" w:rsidRDefault="00927C3D" w:rsidP="000A5034">
    <w:pPr>
      <w:pStyle w:val="Heading3"/>
    </w:pPr>
    <w:r>
      <w:t>TRANSFER STUDENT ROAD TRIP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2CDD" w14:textId="77777777" w:rsidR="00017960" w:rsidRDefault="00017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5E7BA9"/>
    <w:multiLevelType w:val="hybridMultilevel"/>
    <w:tmpl w:val="0D04C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862614">
    <w:abstractNumId w:val="9"/>
  </w:num>
  <w:num w:numId="2" w16cid:durableId="141698101">
    <w:abstractNumId w:val="7"/>
  </w:num>
  <w:num w:numId="3" w16cid:durableId="1328746470">
    <w:abstractNumId w:val="6"/>
  </w:num>
  <w:num w:numId="4" w16cid:durableId="844588070">
    <w:abstractNumId w:val="5"/>
  </w:num>
  <w:num w:numId="5" w16cid:durableId="609319902">
    <w:abstractNumId w:val="4"/>
  </w:num>
  <w:num w:numId="6" w16cid:durableId="890581756">
    <w:abstractNumId w:val="8"/>
  </w:num>
  <w:num w:numId="7" w16cid:durableId="377361184">
    <w:abstractNumId w:val="3"/>
  </w:num>
  <w:num w:numId="8" w16cid:durableId="1192305696">
    <w:abstractNumId w:val="2"/>
  </w:num>
  <w:num w:numId="9" w16cid:durableId="668557677">
    <w:abstractNumId w:val="1"/>
  </w:num>
  <w:num w:numId="10" w16cid:durableId="213928529">
    <w:abstractNumId w:val="0"/>
  </w:num>
  <w:num w:numId="11" w16cid:durableId="5687335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CC"/>
    <w:rsid w:val="000071F7"/>
    <w:rsid w:val="000134FA"/>
    <w:rsid w:val="00017960"/>
    <w:rsid w:val="0002798A"/>
    <w:rsid w:val="00054C66"/>
    <w:rsid w:val="00063EEE"/>
    <w:rsid w:val="000738F3"/>
    <w:rsid w:val="0007690F"/>
    <w:rsid w:val="00083002"/>
    <w:rsid w:val="00087B85"/>
    <w:rsid w:val="000A01F1"/>
    <w:rsid w:val="000A5034"/>
    <w:rsid w:val="000C1163"/>
    <w:rsid w:val="000D2539"/>
    <w:rsid w:val="000E1558"/>
    <w:rsid w:val="000F2DF4"/>
    <w:rsid w:val="000F6783"/>
    <w:rsid w:val="00101CD9"/>
    <w:rsid w:val="001040A1"/>
    <w:rsid w:val="001059A0"/>
    <w:rsid w:val="00120C95"/>
    <w:rsid w:val="00141E1D"/>
    <w:rsid w:val="0014663E"/>
    <w:rsid w:val="001747C2"/>
    <w:rsid w:val="00180664"/>
    <w:rsid w:val="00185BA5"/>
    <w:rsid w:val="00195009"/>
    <w:rsid w:val="0019779B"/>
    <w:rsid w:val="001C6C92"/>
    <w:rsid w:val="001E04D3"/>
    <w:rsid w:val="001E47C8"/>
    <w:rsid w:val="00224071"/>
    <w:rsid w:val="00250014"/>
    <w:rsid w:val="00254D4B"/>
    <w:rsid w:val="00257E4D"/>
    <w:rsid w:val="002672E9"/>
    <w:rsid w:val="00275BB5"/>
    <w:rsid w:val="00286F6A"/>
    <w:rsid w:val="00291C8C"/>
    <w:rsid w:val="0029476F"/>
    <w:rsid w:val="002A1ECE"/>
    <w:rsid w:val="002A2510"/>
    <w:rsid w:val="002A733C"/>
    <w:rsid w:val="002B0A00"/>
    <w:rsid w:val="002B4D1D"/>
    <w:rsid w:val="002C10B1"/>
    <w:rsid w:val="002D222A"/>
    <w:rsid w:val="002D486E"/>
    <w:rsid w:val="003076FD"/>
    <w:rsid w:val="00317005"/>
    <w:rsid w:val="00335259"/>
    <w:rsid w:val="00362222"/>
    <w:rsid w:val="003929F1"/>
    <w:rsid w:val="003A1B63"/>
    <w:rsid w:val="003A2A89"/>
    <w:rsid w:val="003A41A1"/>
    <w:rsid w:val="003B2326"/>
    <w:rsid w:val="003E075D"/>
    <w:rsid w:val="003F1D46"/>
    <w:rsid w:val="0041638D"/>
    <w:rsid w:val="00437ED0"/>
    <w:rsid w:val="00440CD8"/>
    <w:rsid w:val="00443837"/>
    <w:rsid w:val="00450F66"/>
    <w:rsid w:val="00452DAD"/>
    <w:rsid w:val="00461739"/>
    <w:rsid w:val="00467865"/>
    <w:rsid w:val="00482ABA"/>
    <w:rsid w:val="0048446A"/>
    <w:rsid w:val="0048685F"/>
    <w:rsid w:val="004A1437"/>
    <w:rsid w:val="004A4198"/>
    <w:rsid w:val="004A54EA"/>
    <w:rsid w:val="004A731F"/>
    <w:rsid w:val="004B0578"/>
    <w:rsid w:val="004C2FEE"/>
    <w:rsid w:val="004E3445"/>
    <w:rsid w:val="004E34C6"/>
    <w:rsid w:val="004F62AD"/>
    <w:rsid w:val="00501AE8"/>
    <w:rsid w:val="00504B65"/>
    <w:rsid w:val="005114CE"/>
    <w:rsid w:val="0052122B"/>
    <w:rsid w:val="00537658"/>
    <w:rsid w:val="00542885"/>
    <w:rsid w:val="005557F6"/>
    <w:rsid w:val="00563778"/>
    <w:rsid w:val="00595F4A"/>
    <w:rsid w:val="005A2D30"/>
    <w:rsid w:val="005B4AE2"/>
    <w:rsid w:val="005C3D49"/>
    <w:rsid w:val="005D386B"/>
    <w:rsid w:val="005E5FB5"/>
    <w:rsid w:val="005E63CC"/>
    <w:rsid w:val="005F6E87"/>
    <w:rsid w:val="00602EB5"/>
    <w:rsid w:val="00613129"/>
    <w:rsid w:val="00617C65"/>
    <w:rsid w:val="00676056"/>
    <w:rsid w:val="00682C69"/>
    <w:rsid w:val="006A1D79"/>
    <w:rsid w:val="006D2635"/>
    <w:rsid w:val="006D779C"/>
    <w:rsid w:val="006E4F63"/>
    <w:rsid w:val="006E729E"/>
    <w:rsid w:val="007229D0"/>
    <w:rsid w:val="00733538"/>
    <w:rsid w:val="007602AC"/>
    <w:rsid w:val="007713FF"/>
    <w:rsid w:val="00774B67"/>
    <w:rsid w:val="007759CC"/>
    <w:rsid w:val="00793AC6"/>
    <w:rsid w:val="007A71DE"/>
    <w:rsid w:val="007B199B"/>
    <w:rsid w:val="007B6119"/>
    <w:rsid w:val="007C1DA0"/>
    <w:rsid w:val="007C51A6"/>
    <w:rsid w:val="007E2A15"/>
    <w:rsid w:val="007E56C4"/>
    <w:rsid w:val="007F166A"/>
    <w:rsid w:val="008107D6"/>
    <w:rsid w:val="00841645"/>
    <w:rsid w:val="008464A8"/>
    <w:rsid w:val="00852EC6"/>
    <w:rsid w:val="00875E37"/>
    <w:rsid w:val="008815C0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27C3D"/>
    <w:rsid w:val="00931FC1"/>
    <w:rsid w:val="0094790F"/>
    <w:rsid w:val="00957187"/>
    <w:rsid w:val="00966B90"/>
    <w:rsid w:val="009737B7"/>
    <w:rsid w:val="009802C4"/>
    <w:rsid w:val="009973A4"/>
    <w:rsid w:val="009976D9"/>
    <w:rsid w:val="00997A3E"/>
    <w:rsid w:val="009A1A9B"/>
    <w:rsid w:val="009A437C"/>
    <w:rsid w:val="009A4EA3"/>
    <w:rsid w:val="009A55DC"/>
    <w:rsid w:val="009C220D"/>
    <w:rsid w:val="009D6AEA"/>
    <w:rsid w:val="009F553D"/>
    <w:rsid w:val="00A211B2"/>
    <w:rsid w:val="00A2727E"/>
    <w:rsid w:val="00A345A2"/>
    <w:rsid w:val="00A35524"/>
    <w:rsid w:val="00A5057D"/>
    <w:rsid w:val="00A74F99"/>
    <w:rsid w:val="00A82BA3"/>
    <w:rsid w:val="00A94ACC"/>
    <w:rsid w:val="00AA22DA"/>
    <w:rsid w:val="00AA79FB"/>
    <w:rsid w:val="00AB383A"/>
    <w:rsid w:val="00AB78DC"/>
    <w:rsid w:val="00AE6FA4"/>
    <w:rsid w:val="00AF0445"/>
    <w:rsid w:val="00B03907"/>
    <w:rsid w:val="00B044F4"/>
    <w:rsid w:val="00B11811"/>
    <w:rsid w:val="00B24E62"/>
    <w:rsid w:val="00B27D9E"/>
    <w:rsid w:val="00B311E1"/>
    <w:rsid w:val="00B4735C"/>
    <w:rsid w:val="00B616A1"/>
    <w:rsid w:val="00B90EC2"/>
    <w:rsid w:val="00BA268F"/>
    <w:rsid w:val="00BB661F"/>
    <w:rsid w:val="00BD4811"/>
    <w:rsid w:val="00BF148F"/>
    <w:rsid w:val="00C079CA"/>
    <w:rsid w:val="00C27B2F"/>
    <w:rsid w:val="00C44D35"/>
    <w:rsid w:val="00C5330F"/>
    <w:rsid w:val="00C67741"/>
    <w:rsid w:val="00C67A30"/>
    <w:rsid w:val="00C74647"/>
    <w:rsid w:val="00C76039"/>
    <w:rsid w:val="00C76480"/>
    <w:rsid w:val="00C80AD2"/>
    <w:rsid w:val="00C90A29"/>
    <w:rsid w:val="00C92FD6"/>
    <w:rsid w:val="00CA24FB"/>
    <w:rsid w:val="00CA28E6"/>
    <w:rsid w:val="00CB7D40"/>
    <w:rsid w:val="00CC05A7"/>
    <w:rsid w:val="00CD247C"/>
    <w:rsid w:val="00CE4195"/>
    <w:rsid w:val="00D016F1"/>
    <w:rsid w:val="00D03A13"/>
    <w:rsid w:val="00D07B08"/>
    <w:rsid w:val="00D14E73"/>
    <w:rsid w:val="00D5282B"/>
    <w:rsid w:val="00D6155E"/>
    <w:rsid w:val="00D90A75"/>
    <w:rsid w:val="00DA4B5C"/>
    <w:rsid w:val="00DB4D82"/>
    <w:rsid w:val="00DC0D19"/>
    <w:rsid w:val="00DC47A2"/>
    <w:rsid w:val="00DC6055"/>
    <w:rsid w:val="00DE1551"/>
    <w:rsid w:val="00DE7FB7"/>
    <w:rsid w:val="00E20DDA"/>
    <w:rsid w:val="00E31116"/>
    <w:rsid w:val="00E32A8B"/>
    <w:rsid w:val="00E36054"/>
    <w:rsid w:val="00E37E7B"/>
    <w:rsid w:val="00E46E04"/>
    <w:rsid w:val="00E80DA9"/>
    <w:rsid w:val="00E87396"/>
    <w:rsid w:val="00EB478A"/>
    <w:rsid w:val="00EC42A3"/>
    <w:rsid w:val="00EF1EF6"/>
    <w:rsid w:val="00F02A61"/>
    <w:rsid w:val="00F264EB"/>
    <w:rsid w:val="00F5783D"/>
    <w:rsid w:val="00F6232A"/>
    <w:rsid w:val="00F83033"/>
    <w:rsid w:val="00F966AA"/>
    <w:rsid w:val="00FA4301"/>
    <w:rsid w:val="00FB538F"/>
    <w:rsid w:val="00FC3071"/>
    <w:rsid w:val="00FD5902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E6217"/>
  <w15:docId w15:val="{38F2A1F9-D42A-453E-AE0D-8203CDA9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ListParagraph">
    <w:name w:val="List Paragraph"/>
    <w:basedOn w:val="Normal"/>
    <w:uiPriority w:val="34"/>
    <w:qFormat/>
    <w:rsid w:val="00602EB5"/>
    <w:pPr>
      <w:ind w:left="720"/>
      <w:contextualSpacing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0A5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5034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0A5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5034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intonrivera\AppData\Roaming\Microsoft\Templates\School%20Discipline%20Refer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99B0F4-8C6B-5045-B386-70551AD1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C:\Users\rhintonrivera\AppData\Roaming\Microsoft\Templates\School Discipline Referral Template.dotx</Template>
  <TotalTime>4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rhintonrivera</dc:creator>
  <cp:lastModifiedBy>Keenan, Lia</cp:lastModifiedBy>
  <cp:revision>6</cp:revision>
  <cp:lastPrinted>2009-05-02T20:28:00Z</cp:lastPrinted>
  <dcterms:created xsi:type="dcterms:W3CDTF">2019-01-24T18:28:00Z</dcterms:created>
  <dcterms:modified xsi:type="dcterms:W3CDTF">2022-06-13T23:50:00Z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TC300053791033</vt:lpwstr>
  </property>
</Properties>
</file>