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CC0C1E" w:rsidRDefault="00860B56" w:rsidP="00E54238">
      <w:pPr>
        <w:pStyle w:val="Name"/>
        <w:spacing w:line="240" w:lineRule="auto"/>
      </w:pPr>
      <w:bookmarkStart w:id="0" w:name="_GoBack"/>
      <w:bookmarkEnd w:id="0"/>
      <w:r>
        <w:t>Northland Pioneer College Hopi Center Community Outreach Meeting</w:t>
      </w:r>
      <w:r>
        <w:tab/>
      </w:r>
    </w:p>
    <w:p w:rsidR="00810747" w:rsidRPr="003758C8" w:rsidRDefault="00810747" w:rsidP="00E54238">
      <w:pPr>
        <w:pStyle w:val="Title"/>
        <w:spacing w:after="0" w:line="240" w:lineRule="auto"/>
      </w:pPr>
      <w:r w:rsidRPr="003758C8">
        <w:t>Meeting Minutes</w:t>
      </w:r>
    </w:p>
    <w:sdt>
      <w:sdtPr>
        <w:alias w:val="Date"/>
        <w:tag w:val="Date"/>
        <w:id w:val="83643536"/>
        <w:placeholder>
          <w:docPart w:val="CF2FF3DC569D46328EA9F5C5BFBF512C"/>
        </w:placeholder>
        <w:date w:fullDate="2016-03-31T00:00:00Z">
          <w:dateFormat w:val="MMMM d, yyyy"/>
          <w:lid w:val="en-US"/>
          <w:storeMappedDataAs w:val="dateTime"/>
          <w:calendar w:val="gregorian"/>
        </w:date>
      </w:sdtPr>
      <w:sdtEndPr/>
      <w:sdtContent>
        <w:p w:rsidR="00810747" w:rsidRPr="003758C8" w:rsidRDefault="00DD53F8" w:rsidP="00E54238">
          <w:pPr>
            <w:pStyle w:val="Heading1"/>
            <w:spacing w:line="240" w:lineRule="auto"/>
          </w:pPr>
          <w:r>
            <w:t>March 31,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7290"/>
      </w:tblGrid>
      <w:tr w:rsidR="008723BB" w:rsidTr="00E54238">
        <w:tc>
          <w:tcPr>
            <w:tcW w:w="1350" w:type="dxa"/>
          </w:tcPr>
          <w:p w:rsidR="008723BB" w:rsidRPr="003758C8" w:rsidRDefault="008723BB" w:rsidP="00E54238">
            <w:pPr>
              <w:pStyle w:val="Heading1"/>
              <w:spacing w:line="240" w:lineRule="auto"/>
            </w:pPr>
            <w:r w:rsidRPr="003758C8">
              <w:t>Present:</w:t>
            </w:r>
          </w:p>
        </w:tc>
        <w:tc>
          <w:tcPr>
            <w:tcW w:w="7290" w:type="dxa"/>
          </w:tcPr>
          <w:p w:rsidR="008723BB" w:rsidRPr="008723BB" w:rsidRDefault="00860B56" w:rsidP="00380DD6">
            <w:pPr>
              <w:spacing w:line="240" w:lineRule="auto"/>
            </w:pPr>
            <w:r>
              <w:t xml:space="preserve">President Swarthout, </w:t>
            </w:r>
            <w:r w:rsidR="00380DD6">
              <w:t xml:space="preserve">Vice President Mark Vest, Interim </w:t>
            </w:r>
            <w:r>
              <w:t xml:space="preserve">Vice President </w:t>
            </w:r>
            <w:r w:rsidR="00380DD6">
              <w:t>Ellison</w:t>
            </w:r>
            <w:r>
              <w:t xml:space="preserve">, </w:t>
            </w:r>
            <w:r w:rsidR="00380DD6">
              <w:t xml:space="preserve">Betsyann Wilson (NPC Friend and Family), Cara Dukepoo (Hopi Center Manager) </w:t>
            </w:r>
            <w:r w:rsidR="00E9339D">
              <w:t>Janalda Nash</w:t>
            </w:r>
            <w:r w:rsidR="00E4638E">
              <w:t>, (</w:t>
            </w:r>
            <w:r w:rsidR="00380DD6">
              <w:t>Hopi Center Advisor/Library Tech</w:t>
            </w:r>
            <w:r w:rsidR="00E4638E">
              <w:t>)</w:t>
            </w:r>
            <w:r w:rsidR="00E54238">
              <w:t>,</w:t>
            </w:r>
            <w:r w:rsidR="00E9339D">
              <w:t xml:space="preserve"> Marcella Silas (Department of Education – The Hopi Tribe)</w:t>
            </w:r>
            <w:r w:rsidR="00380DD6">
              <w:t>, Melvina Johnson (Department of Education – The Hopi Tribe),</w:t>
            </w:r>
            <w:r w:rsidR="00E9339D">
              <w:t xml:space="preserve"> </w:t>
            </w:r>
            <w:r w:rsidR="00380DD6">
              <w:t>Elizabeth Nasewytewa (HFAP/TANF), LaRae Humeyestewa</w:t>
            </w:r>
            <w:r w:rsidR="00E9339D">
              <w:t xml:space="preserve"> (</w:t>
            </w:r>
            <w:r w:rsidR="00380DD6">
              <w:t>First Mesa Elementary School), Donovan Gomez</w:t>
            </w:r>
            <w:r w:rsidR="00E9339D">
              <w:t xml:space="preserve"> (Hopi Tribe – </w:t>
            </w:r>
            <w:r w:rsidR="00380DD6">
              <w:t>Hopi Transit</w:t>
            </w:r>
            <w:r w:rsidR="00E9339D">
              <w:t>)</w:t>
            </w:r>
            <w:r w:rsidR="00380DD6">
              <w:t>, Charles Grover (Hopi Jr/Sr High School)</w:t>
            </w:r>
          </w:p>
        </w:tc>
      </w:tr>
      <w:tr w:rsidR="008723BB" w:rsidTr="00E54238">
        <w:tc>
          <w:tcPr>
            <w:tcW w:w="1350" w:type="dxa"/>
            <w:tcBorders>
              <w:bottom w:val="single" w:sz="4" w:space="0" w:color="auto"/>
            </w:tcBorders>
          </w:tcPr>
          <w:p w:rsidR="008723BB" w:rsidRPr="00CC0C1E" w:rsidRDefault="008723BB" w:rsidP="00E54238">
            <w:pPr>
              <w:tabs>
                <w:tab w:val="left" w:pos="1620"/>
              </w:tabs>
              <w:spacing w:line="240" w:lineRule="auto"/>
            </w:pPr>
          </w:p>
        </w:tc>
        <w:tc>
          <w:tcPr>
            <w:tcW w:w="7290" w:type="dxa"/>
            <w:tcBorders>
              <w:bottom w:val="single" w:sz="4" w:space="0" w:color="auto"/>
            </w:tcBorders>
          </w:tcPr>
          <w:p w:rsidR="008723BB" w:rsidRDefault="008723BB" w:rsidP="00E54238">
            <w:pPr>
              <w:spacing w:line="240" w:lineRule="auto"/>
            </w:pPr>
          </w:p>
        </w:tc>
      </w:tr>
    </w:tbl>
    <w:p w:rsidR="00810747" w:rsidRDefault="00E9339D" w:rsidP="00E54238">
      <w:pPr>
        <w:pStyle w:val="Heading2"/>
        <w:spacing w:after="0" w:line="240" w:lineRule="auto"/>
      </w:pPr>
      <w:r>
        <w:t xml:space="preserve">Overview of Campus, Programs and Services- </w:t>
      </w:r>
      <w:r w:rsidR="00C22C68">
        <w:t>Cara</w:t>
      </w:r>
    </w:p>
    <w:p w:rsidR="00E9339D" w:rsidRPr="00E9339D" w:rsidRDefault="00C22C68" w:rsidP="00E54238">
      <w:pPr>
        <w:spacing w:line="240" w:lineRule="auto"/>
      </w:pPr>
      <w:r>
        <w:t xml:space="preserve">Highlighted the </w:t>
      </w:r>
      <w:r w:rsidR="00E9339D">
        <w:t xml:space="preserve">Hopi Home Construction Apprenticeship program in partnership with </w:t>
      </w:r>
      <w:r>
        <w:t xml:space="preserve">the </w:t>
      </w:r>
      <w:r w:rsidR="00E9339D">
        <w:t xml:space="preserve">Hopi </w:t>
      </w:r>
      <w:r>
        <w:t xml:space="preserve">Tribal Housing Authority, implementation of the Dual Enrollment Welding classes, NPC is attending the Hopi Emergency Active Shooter Planning Meeting and also the partnership with United Way and the Hopi VITA Program to provide Free Tax services to the Hopi Community. </w:t>
      </w:r>
    </w:p>
    <w:p w:rsidR="00810747" w:rsidRDefault="00E9339D" w:rsidP="00E54238">
      <w:pPr>
        <w:pStyle w:val="Heading2"/>
        <w:spacing w:after="0" w:line="240" w:lineRule="auto"/>
      </w:pPr>
      <w:r>
        <w:t>Summary of Current Strategic Plan- President Swarthout</w:t>
      </w:r>
    </w:p>
    <w:p w:rsidR="00E9339D" w:rsidRDefault="009E0FBB" w:rsidP="00E54238">
      <w:pPr>
        <w:spacing w:line="240" w:lineRule="auto"/>
      </w:pPr>
      <w:r>
        <w:t>Dr. Swarthout explained that Expenditure Limitation is hurting the college.  With the election year and uncertainty of state representation, the college is waiting to see the results.  The changes will include building a relationship with new representatives.</w:t>
      </w:r>
    </w:p>
    <w:p w:rsidR="009E0FBB" w:rsidRDefault="009E0FBB" w:rsidP="00E54238">
      <w:pPr>
        <w:spacing w:line="240" w:lineRule="auto"/>
      </w:pPr>
    </w:p>
    <w:p w:rsidR="002E249B" w:rsidRDefault="002E249B" w:rsidP="00E54238">
      <w:pPr>
        <w:spacing w:line="240" w:lineRule="auto"/>
      </w:pPr>
      <w:r>
        <w:t>Betsy Ann Wilson introduced herself and the NPC Friends and Family.  She also stated that she is looking for board representation from Hopi.  She would like NPC F&amp;F to have input from the Hopi Community.  Monthly meetings are open to public and held at the Hopi Center.</w:t>
      </w:r>
    </w:p>
    <w:p w:rsidR="002E249B" w:rsidRDefault="002E249B" w:rsidP="00E54238">
      <w:pPr>
        <w:spacing w:line="240" w:lineRule="auto"/>
      </w:pPr>
    </w:p>
    <w:p w:rsidR="00E9339D" w:rsidRDefault="00E9339D" w:rsidP="00E54238">
      <w:pPr>
        <w:pStyle w:val="Heading2"/>
        <w:spacing w:after="0" w:line="240" w:lineRule="auto"/>
      </w:pPr>
      <w:r>
        <w:t>Recommendations and comments from members of the community</w:t>
      </w:r>
    </w:p>
    <w:p w:rsidR="002E249B" w:rsidRDefault="002E249B" w:rsidP="002E249B">
      <w:r>
        <w:t>A concern from local elementary school representat</w:t>
      </w:r>
      <w:r w:rsidR="00FC162F">
        <w:t>ive</w:t>
      </w:r>
      <w:r>
        <w:t xml:space="preserve"> is she felt that NPC is not meeting the educational needs of their staff and teachers.  She stated that Second Mesa Day school did send their staff to NPC and paid for their tuition.  However, the staff did not earn an AA in Elementary Education.  The Center Manager did mention that when she was the Advisor, she did meet with the students; however, there was no communication from the School on what degree was required.  Students were taking ECD classes to fulfill the 6 credit requirement.  What happened was the student took many ECD modules that did not meet the requirements for an AA in Elementary Education.  Mark stated that it is not the responsibility of NPC to regulate what classes the employees take, instead it is the employer who should enforce what they should take. Vice-President Vest also mentioned that there are leadership changes happening in the Education department and that the processes and relationships will be different.</w:t>
      </w:r>
    </w:p>
    <w:p w:rsidR="002E249B" w:rsidRDefault="002E249B" w:rsidP="002E249B"/>
    <w:p w:rsidR="002E249B" w:rsidRPr="002E249B" w:rsidRDefault="002E249B" w:rsidP="002E249B">
      <w:r>
        <w:t xml:space="preserve">The Center Manager also agreed with Vice-President Vest’s comment on changes, she stressed that the Hopi Center is completely different since she </w:t>
      </w:r>
      <w:r w:rsidR="007D4E7E">
        <w:t xml:space="preserve">transitioned from the Center Advisor to Center Manager.  If there are concerns, requests on classes, please contact her.  </w:t>
      </w:r>
    </w:p>
    <w:sectPr w:rsidR="002E249B" w:rsidRPr="002E249B"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7795E12"/>
    <w:multiLevelType w:val="hybridMultilevel"/>
    <w:tmpl w:val="29FCF6B0"/>
    <w:lvl w:ilvl="0" w:tplc="3EB06F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52325"/>
    <w:multiLevelType w:val="hybridMultilevel"/>
    <w:tmpl w:val="1DB615B6"/>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56"/>
    <w:rsid w:val="000E77FA"/>
    <w:rsid w:val="00114C49"/>
    <w:rsid w:val="00216544"/>
    <w:rsid w:val="002E249B"/>
    <w:rsid w:val="003758C8"/>
    <w:rsid w:val="00380DD6"/>
    <w:rsid w:val="00480422"/>
    <w:rsid w:val="00497FB5"/>
    <w:rsid w:val="005D1533"/>
    <w:rsid w:val="005F5869"/>
    <w:rsid w:val="007D4E7E"/>
    <w:rsid w:val="00810747"/>
    <w:rsid w:val="008203BB"/>
    <w:rsid w:val="00835E69"/>
    <w:rsid w:val="00860B56"/>
    <w:rsid w:val="008723BB"/>
    <w:rsid w:val="008A0590"/>
    <w:rsid w:val="00962662"/>
    <w:rsid w:val="009E0FBB"/>
    <w:rsid w:val="00A50003"/>
    <w:rsid w:val="00AF07B3"/>
    <w:rsid w:val="00B91EDC"/>
    <w:rsid w:val="00BE4B6F"/>
    <w:rsid w:val="00C22C68"/>
    <w:rsid w:val="00CC0C1E"/>
    <w:rsid w:val="00DD53F8"/>
    <w:rsid w:val="00E4638E"/>
    <w:rsid w:val="00E54238"/>
    <w:rsid w:val="00E9339D"/>
    <w:rsid w:val="00EB0306"/>
    <w:rsid w:val="00FC162F"/>
    <w:rsid w:val="00FF3516"/>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93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9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kepoo\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2FF3DC569D46328EA9F5C5BFBF512C"/>
        <w:category>
          <w:name w:val="General"/>
          <w:gallery w:val="placeholder"/>
        </w:category>
        <w:types>
          <w:type w:val="bbPlcHdr"/>
        </w:types>
        <w:behaviors>
          <w:behavior w:val="content"/>
        </w:behaviors>
        <w:guid w:val="{A2941D30-F8AF-43FD-9F4A-D4F4329EFC1D}"/>
      </w:docPartPr>
      <w:docPartBody>
        <w:p w:rsidR="00704683" w:rsidRDefault="00CD2581">
          <w:pPr>
            <w:pStyle w:val="CF2FF3DC569D46328EA9F5C5BFBF512C"/>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81"/>
    <w:rsid w:val="0041665E"/>
    <w:rsid w:val="00704683"/>
    <w:rsid w:val="008230EC"/>
    <w:rsid w:val="009478C1"/>
    <w:rsid w:val="00C13434"/>
    <w:rsid w:val="00C37569"/>
    <w:rsid w:val="00C64F4B"/>
    <w:rsid w:val="00CD2581"/>
    <w:rsid w:val="00EB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0736B96FE4AB38FB1DCCF62FCC921">
    <w:name w:val="FD40736B96FE4AB38FB1DCCF62FCC921"/>
  </w:style>
  <w:style w:type="character" w:customStyle="1" w:styleId="Italic">
    <w:name w:val="Italic"/>
    <w:basedOn w:val="DefaultParagraphFont"/>
    <w:rPr>
      <w:i/>
      <w:iCs/>
    </w:rPr>
  </w:style>
  <w:style w:type="paragraph" w:customStyle="1" w:styleId="CF2FF3DC569D46328EA9F5C5BFBF512C">
    <w:name w:val="CF2FF3DC569D46328EA9F5C5BFBF512C"/>
  </w:style>
  <w:style w:type="paragraph" w:customStyle="1" w:styleId="2F7D1D64657F46E79C8B799E000CC56D">
    <w:name w:val="2F7D1D64657F46E79C8B799E000CC56D"/>
  </w:style>
  <w:style w:type="paragraph" w:customStyle="1" w:styleId="195EAFD34A59440691C404891BAB11D6">
    <w:name w:val="195EAFD34A59440691C404891BAB11D6"/>
  </w:style>
  <w:style w:type="paragraph" w:customStyle="1" w:styleId="1F48741E2D644B6D8F0F676F83D51264">
    <w:name w:val="1F48741E2D644B6D8F0F676F83D51264"/>
  </w:style>
  <w:style w:type="paragraph" w:customStyle="1" w:styleId="0BD44D8770FC414AB0F8B8271969B2DA">
    <w:name w:val="0BD44D8770FC414AB0F8B8271969B2DA"/>
  </w:style>
  <w:style w:type="paragraph" w:customStyle="1" w:styleId="92B017F7240E49C2BF19A63B0BE6A056">
    <w:name w:val="92B017F7240E49C2BF19A63B0BE6A056"/>
  </w:style>
  <w:style w:type="paragraph" w:customStyle="1" w:styleId="0B4DF111C7F34147B28B0D72FEC7B3B0">
    <w:name w:val="0B4DF111C7F34147B28B0D72FEC7B3B0"/>
  </w:style>
  <w:style w:type="paragraph" w:customStyle="1" w:styleId="39588BEDBADE43EF8BE4602847F6D8A5">
    <w:name w:val="39588BEDBADE43EF8BE4602847F6D8A5"/>
  </w:style>
  <w:style w:type="paragraph" w:customStyle="1" w:styleId="0217F621D28640A8A9D6A50F1B7F9840">
    <w:name w:val="0217F621D28640A8A9D6A50F1B7F98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0736B96FE4AB38FB1DCCF62FCC921">
    <w:name w:val="FD40736B96FE4AB38FB1DCCF62FCC921"/>
  </w:style>
  <w:style w:type="character" w:customStyle="1" w:styleId="Italic">
    <w:name w:val="Italic"/>
    <w:basedOn w:val="DefaultParagraphFont"/>
    <w:rPr>
      <w:i/>
      <w:iCs/>
    </w:rPr>
  </w:style>
  <w:style w:type="paragraph" w:customStyle="1" w:styleId="CF2FF3DC569D46328EA9F5C5BFBF512C">
    <w:name w:val="CF2FF3DC569D46328EA9F5C5BFBF512C"/>
  </w:style>
  <w:style w:type="paragraph" w:customStyle="1" w:styleId="2F7D1D64657F46E79C8B799E000CC56D">
    <w:name w:val="2F7D1D64657F46E79C8B799E000CC56D"/>
  </w:style>
  <w:style w:type="paragraph" w:customStyle="1" w:styleId="195EAFD34A59440691C404891BAB11D6">
    <w:name w:val="195EAFD34A59440691C404891BAB11D6"/>
  </w:style>
  <w:style w:type="paragraph" w:customStyle="1" w:styleId="1F48741E2D644B6D8F0F676F83D51264">
    <w:name w:val="1F48741E2D644B6D8F0F676F83D51264"/>
  </w:style>
  <w:style w:type="paragraph" w:customStyle="1" w:styleId="0BD44D8770FC414AB0F8B8271969B2DA">
    <w:name w:val="0BD44D8770FC414AB0F8B8271969B2DA"/>
  </w:style>
  <w:style w:type="paragraph" w:customStyle="1" w:styleId="92B017F7240E49C2BF19A63B0BE6A056">
    <w:name w:val="92B017F7240E49C2BF19A63B0BE6A056"/>
  </w:style>
  <w:style w:type="paragraph" w:customStyle="1" w:styleId="0B4DF111C7F34147B28B0D72FEC7B3B0">
    <w:name w:val="0B4DF111C7F34147B28B0D72FEC7B3B0"/>
  </w:style>
  <w:style w:type="paragraph" w:customStyle="1" w:styleId="39588BEDBADE43EF8BE4602847F6D8A5">
    <w:name w:val="39588BEDBADE43EF8BE4602847F6D8A5"/>
  </w:style>
  <w:style w:type="paragraph" w:customStyle="1" w:styleId="0217F621D28640A8A9D6A50F1B7F9840">
    <w:name w:val="0217F621D28640A8A9D6A50F1B7F9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1</TotalTime>
  <Pages>1</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Northland Pioneer College</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Dukepoo, Cara N.</dc:creator>
  <cp:lastModifiedBy>Smith, Cynthia Ann</cp:lastModifiedBy>
  <cp:revision>2</cp:revision>
  <cp:lastPrinted>2011-12-22T15:28:00Z</cp:lastPrinted>
  <dcterms:created xsi:type="dcterms:W3CDTF">2016-11-07T15:58:00Z</dcterms:created>
  <dcterms:modified xsi:type="dcterms:W3CDTF">2016-11-07T15:58:00Z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